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425" w:type="pct"/>
        <w:tblLook w:val="0620" w:firstRow="1" w:lastRow="0" w:firstColumn="0" w:lastColumn="0" w:noHBand="1" w:noVBand="1"/>
      </w:tblPr>
      <w:tblGrid>
        <w:gridCol w:w="5040"/>
        <w:gridCol w:w="3881"/>
      </w:tblGrid>
      <w:tr w:rsidR="00856C35" w14:paraId="566991C5" w14:textId="77777777" w:rsidTr="00EE79E7">
        <w:trPr>
          <w:cnfStyle w:val="100000000000" w:firstRow="1" w:lastRow="0" w:firstColumn="0" w:lastColumn="0" w:oddVBand="0" w:evenVBand="0" w:oddHBand="0" w:evenHBand="0" w:firstRowFirstColumn="0" w:firstRowLastColumn="0" w:lastRowFirstColumn="0" w:lastRowLastColumn="0"/>
        </w:trPr>
        <w:tc>
          <w:tcPr>
            <w:tcW w:w="5040" w:type="dxa"/>
          </w:tcPr>
          <w:p w14:paraId="5B505CC1" w14:textId="77777777" w:rsidR="00856C35" w:rsidRDefault="00856C35" w:rsidP="00856C35">
            <w:r w:rsidRPr="00856C35">
              <w:rPr>
                <w:noProof/>
              </w:rPr>
              <w:drawing>
                <wp:inline distT="0" distB="0" distL="0" distR="0" wp14:anchorId="02B16610" wp14:editId="345EBD53">
                  <wp:extent cx="1813619" cy="102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40543" cy="1043971"/>
                          </a:xfrm>
                          <a:prstGeom prst="rect">
                            <a:avLst/>
                          </a:prstGeom>
                          <a:noFill/>
                          <a:ln>
                            <a:noFill/>
                          </a:ln>
                        </pic:spPr>
                      </pic:pic>
                    </a:graphicData>
                  </a:graphic>
                </wp:inline>
              </w:drawing>
            </w:r>
          </w:p>
        </w:tc>
        <w:tc>
          <w:tcPr>
            <w:tcW w:w="3881" w:type="dxa"/>
          </w:tcPr>
          <w:p w14:paraId="47D42A5B" w14:textId="77777777" w:rsidR="00856C35" w:rsidRDefault="00EE79E7" w:rsidP="00856C35">
            <w:pPr>
              <w:pStyle w:val="CompanyName"/>
            </w:pPr>
            <w:r>
              <w:t>CITY OF GLENWOOD</w:t>
            </w:r>
          </w:p>
          <w:p w14:paraId="35033088" w14:textId="0AD27B63" w:rsidR="00EE79E7" w:rsidRDefault="00EE79E7" w:rsidP="00856C35">
            <w:pPr>
              <w:pStyle w:val="CompanyName"/>
            </w:pPr>
          </w:p>
        </w:tc>
      </w:tr>
      <w:tr w:rsidR="00EE79E7" w14:paraId="36BDF0EE" w14:textId="77777777" w:rsidTr="00EE79E7">
        <w:tc>
          <w:tcPr>
            <w:tcW w:w="5040" w:type="dxa"/>
          </w:tcPr>
          <w:p w14:paraId="21BFD25D" w14:textId="77777777" w:rsidR="00EE79E7" w:rsidRPr="00856C35" w:rsidRDefault="00EE79E7" w:rsidP="00856C35">
            <w:pPr>
              <w:rPr>
                <w:noProof/>
              </w:rPr>
            </w:pPr>
          </w:p>
        </w:tc>
        <w:tc>
          <w:tcPr>
            <w:tcW w:w="3881" w:type="dxa"/>
          </w:tcPr>
          <w:p w14:paraId="484E5343" w14:textId="77777777" w:rsidR="00EE79E7" w:rsidRPr="00EE79E7" w:rsidRDefault="00EE79E7" w:rsidP="00EE79E7">
            <w:pPr>
              <w:pStyle w:val="CompanyName"/>
              <w:rPr>
                <w:b w:val="0"/>
                <w:bCs/>
                <w:sz w:val="24"/>
                <w:szCs w:val="18"/>
              </w:rPr>
            </w:pPr>
            <w:r w:rsidRPr="00EE79E7">
              <w:rPr>
                <w:b w:val="0"/>
                <w:bCs/>
                <w:sz w:val="24"/>
                <w:szCs w:val="18"/>
              </w:rPr>
              <w:t>100 17</w:t>
            </w:r>
            <w:r w:rsidRPr="00EE79E7">
              <w:rPr>
                <w:b w:val="0"/>
                <w:bCs/>
                <w:sz w:val="24"/>
                <w:szCs w:val="18"/>
                <w:vertAlign w:val="superscript"/>
              </w:rPr>
              <w:t>th</w:t>
            </w:r>
            <w:r w:rsidRPr="00EE79E7">
              <w:rPr>
                <w:b w:val="0"/>
                <w:bCs/>
                <w:sz w:val="24"/>
                <w:szCs w:val="18"/>
              </w:rPr>
              <w:t xml:space="preserve"> Ave NW PO BOX 254</w:t>
            </w:r>
          </w:p>
          <w:p w14:paraId="56F6022A" w14:textId="34EEF044" w:rsidR="00EE79E7" w:rsidRDefault="00EE79E7" w:rsidP="00EE79E7">
            <w:pPr>
              <w:pStyle w:val="CompanyName"/>
            </w:pPr>
            <w:r w:rsidRPr="00EE79E7">
              <w:rPr>
                <w:b w:val="0"/>
                <w:bCs/>
                <w:sz w:val="24"/>
                <w:szCs w:val="18"/>
              </w:rPr>
              <w:t>Glenwood, MN 56334</w:t>
            </w:r>
          </w:p>
        </w:tc>
      </w:tr>
    </w:tbl>
    <w:p w14:paraId="2B0A0D88" w14:textId="77777777" w:rsidR="00467865" w:rsidRPr="00275BB5" w:rsidRDefault="00856C35" w:rsidP="00856C35">
      <w:pPr>
        <w:pStyle w:val="Heading1"/>
      </w:pPr>
      <w:r>
        <w:t>Employment Application</w:t>
      </w:r>
    </w:p>
    <w:p w14:paraId="3BB5E184"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4F6DC8CC"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4B9946E4" w14:textId="77777777" w:rsidR="00A82BA3" w:rsidRPr="005114CE" w:rsidRDefault="00A82BA3" w:rsidP="00490804">
            <w:r w:rsidRPr="00D6155E">
              <w:t>Full Name</w:t>
            </w:r>
            <w:r w:rsidRPr="005114CE">
              <w:t>:</w:t>
            </w:r>
          </w:p>
        </w:tc>
        <w:tc>
          <w:tcPr>
            <w:tcW w:w="2940" w:type="dxa"/>
            <w:tcBorders>
              <w:bottom w:val="single" w:sz="4" w:space="0" w:color="auto"/>
            </w:tcBorders>
          </w:tcPr>
          <w:p w14:paraId="52416CAC" w14:textId="77777777" w:rsidR="00A82BA3" w:rsidRPr="009C220D" w:rsidRDefault="00A82BA3" w:rsidP="00440CD8">
            <w:pPr>
              <w:pStyle w:val="FieldText"/>
            </w:pPr>
          </w:p>
        </w:tc>
        <w:tc>
          <w:tcPr>
            <w:tcW w:w="2865" w:type="dxa"/>
            <w:tcBorders>
              <w:bottom w:val="single" w:sz="4" w:space="0" w:color="auto"/>
            </w:tcBorders>
          </w:tcPr>
          <w:p w14:paraId="32F2E624" w14:textId="77777777" w:rsidR="00A82BA3" w:rsidRPr="009C220D" w:rsidRDefault="00A82BA3" w:rsidP="00440CD8">
            <w:pPr>
              <w:pStyle w:val="FieldText"/>
            </w:pPr>
          </w:p>
        </w:tc>
        <w:tc>
          <w:tcPr>
            <w:tcW w:w="668" w:type="dxa"/>
            <w:tcBorders>
              <w:bottom w:val="single" w:sz="4" w:space="0" w:color="auto"/>
            </w:tcBorders>
          </w:tcPr>
          <w:p w14:paraId="2B73BCE2" w14:textId="77777777" w:rsidR="00A82BA3" w:rsidRPr="009C220D" w:rsidRDefault="00A82BA3" w:rsidP="00440CD8">
            <w:pPr>
              <w:pStyle w:val="FieldText"/>
            </w:pPr>
          </w:p>
        </w:tc>
        <w:tc>
          <w:tcPr>
            <w:tcW w:w="681" w:type="dxa"/>
          </w:tcPr>
          <w:p w14:paraId="122200B9"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3D826BC9" w14:textId="77777777" w:rsidR="00A82BA3" w:rsidRPr="009C220D" w:rsidRDefault="00A82BA3" w:rsidP="00440CD8">
            <w:pPr>
              <w:pStyle w:val="FieldText"/>
            </w:pPr>
          </w:p>
        </w:tc>
      </w:tr>
      <w:tr w:rsidR="00856C35" w:rsidRPr="005114CE" w14:paraId="7E410E8B" w14:textId="77777777" w:rsidTr="00FF1313">
        <w:tc>
          <w:tcPr>
            <w:tcW w:w="1081" w:type="dxa"/>
          </w:tcPr>
          <w:p w14:paraId="41BD1E97" w14:textId="77777777" w:rsidR="00856C35" w:rsidRPr="00D6155E" w:rsidRDefault="00856C35" w:rsidP="00440CD8"/>
        </w:tc>
        <w:tc>
          <w:tcPr>
            <w:tcW w:w="2940" w:type="dxa"/>
            <w:tcBorders>
              <w:top w:val="single" w:sz="4" w:space="0" w:color="auto"/>
            </w:tcBorders>
          </w:tcPr>
          <w:p w14:paraId="0F4B5097"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575F5A24"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0011F425" w14:textId="77777777" w:rsidR="00856C35" w:rsidRPr="00490804" w:rsidRDefault="00856C35" w:rsidP="00490804">
            <w:pPr>
              <w:pStyle w:val="Heading3"/>
              <w:outlineLvl w:val="2"/>
            </w:pPr>
            <w:r w:rsidRPr="00490804">
              <w:t>M.I.</w:t>
            </w:r>
          </w:p>
        </w:tc>
        <w:tc>
          <w:tcPr>
            <w:tcW w:w="681" w:type="dxa"/>
          </w:tcPr>
          <w:p w14:paraId="4BCFD37B" w14:textId="77777777" w:rsidR="00856C35" w:rsidRPr="005114CE" w:rsidRDefault="00856C35" w:rsidP="00856C35"/>
        </w:tc>
        <w:tc>
          <w:tcPr>
            <w:tcW w:w="1845" w:type="dxa"/>
            <w:tcBorders>
              <w:top w:val="single" w:sz="4" w:space="0" w:color="auto"/>
            </w:tcBorders>
          </w:tcPr>
          <w:p w14:paraId="7EF0FDAF" w14:textId="77777777" w:rsidR="00856C35" w:rsidRPr="009C220D" w:rsidRDefault="00856C35" w:rsidP="00856C35"/>
        </w:tc>
      </w:tr>
    </w:tbl>
    <w:p w14:paraId="20D7E0F6"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6D87E21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4DDF797" w14:textId="77777777" w:rsidR="00A82BA3" w:rsidRPr="005114CE" w:rsidRDefault="00A82BA3" w:rsidP="00490804">
            <w:r w:rsidRPr="005114CE">
              <w:t>Address:</w:t>
            </w:r>
          </w:p>
        </w:tc>
        <w:tc>
          <w:tcPr>
            <w:tcW w:w="7199" w:type="dxa"/>
            <w:tcBorders>
              <w:bottom w:val="single" w:sz="4" w:space="0" w:color="auto"/>
            </w:tcBorders>
          </w:tcPr>
          <w:p w14:paraId="22701481" w14:textId="77777777" w:rsidR="00A82BA3" w:rsidRPr="00FF1313" w:rsidRDefault="00A82BA3" w:rsidP="00440CD8">
            <w:pPr>
              <w:pStyle w:val="FieldText"/>
            </w:pPr>
          </w:p>
        </w:tc>
        <w:tc>
          <w:tcPr>
            <w:tcW w:w="1800" w:type="dxa"/>
            <w:tcBorders>
              <w:bottom w:val="single" w:sz="4" w:space="0" w:color="auto"/>
            </w:tcBorders>
          </w:tcPr>
          <w:p w14:paraId="40CF58A1" w14:textId="77777777" w:rsidR="00A82BA3" w:rsidRPr="00FF1313" w:rsidRDefault="00A82BA3" w:rsidP="00440CD8">
            <w:pPr>
              <w:pStyle w:val="FieldText"/>
            </w:pPr>
          </w:p>
        </w:tc>
      </w:tr>
      <w:tr w:rsidR="00856C35" w:rsidRPr="005114CE" w14:paraId="6340CC18" w14:textId="77777777" w:rsidTr="00FF1313">
        <w:tc>
          <w:tcPr>
            <w:tcW w:w="1081" w:type="dxa"/>
          </w:tcPr>
          <w:p w14:paraId="10F88E41" w14:textId="77777777" w:rsidR="00856C35" w:rsidRPr="005114CE" w:rsidRDefault="00856C35" w:rsidP="00440CD8"/>
        </w:tc>
        <w:tc>
          <w:tcPr>
            <w:tcW w:w="7199" w:type="dxa"/>
            <w:tcBorders>
              <w:top w:val="single" w:sz="4" w:space="0" w:color="auto"/>
            </w:tcBorders>
          </w:tcPr>
          <w:p w14:paraId="2A7612A1"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0EB57B1D" w14:textId="77777777" w:rsidR="00856C35" w:rsidRPr="00490804" w:rsidRDefault="00856C35" w:rsidP="00490804">
            <w:pPr>
              <w:pStyle w:val="Heading3"/>
              <w:outlineLvl w:val="2"/>
            </w:pPr>
            <w:r w:rsidRPr="00490804">
              <w:t>Apartment/Unit #</w:t>
            </w:r>
          </w:p>
        </w:tc>
      </w:tr>
    </w:tbl>
    <w:p w14:paraId="47E29646"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2021DEC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AABE84D" w14:textId="77777777" w:rsidR="00C76039" w:rsidRPr="005114CE" w:rsidRDefault="00C76039">
            <w:pPr>
              <w:rPr>
                <w:szCs w:val="19"/>
              </w:rPr>
            </w:pPr>
          </w:p>
        </w:tc>
        <w:tc>
          <w:tcPr>
            <w:tcW w:w="5805" w:type="dxa"/>
            <w:tcBorders>
              <w:bottom w:val="single" w:sz="4" w:space="0" w:color="auto"/>
            </w:tcBorders>
          </w:tcPr>
          <w:p w14:paraId="0FFBA8E5" w14:textId="77777777" w:rsidR="00C76039" w:rsidRPr="009C220D" w:rsidRDefault="00C76039" w:rsidP="00440CD8">
            <w:pPr>
              <w:pStyle w:val="FieldText"/>
            </w:pPr>
          </w:p>
        </w:tc>
        <w:tc>
          <w:tcPr>
            <w:tcW w:w="1394" w:type="dxa"/>
            <w:tcBorders>
              <w:bottom w:val="single" w:sz="4" w:space="0" w:color="auto"/>
            </w:tcBorders>
          </w:tcPr>
          <w:p w14:paraId="448B0147" w14:textId="77777777" w:rsidR="00C76039" w:rsidRPr="005114CE" w:rsidRDefault="00C76039" w:rsidP="00440CD8">
            <w:pPr>
              <w:pStyle w:val="FieldText"/>
            </w:pPr>
          </w:p>
        </w:tc>
        <w:tc>
          <w:tcPr>
            <w:tcW w:w="1800" w:type="dxa"/>
            <w:tcBorders>
              <w:bottom w:val="single" w:sz="4" w:space="0" w:color="auto"/>
            </w:tcBorders>
          </w:tcPr>
          <w:p w14:paraId="23BCE174" w14:textId="77777777" w:rsidR="00C76039" w:rsidRPr="005114CE" w:rsidRDefault="00C76039" w:rsidP="00440CD8">
            <w:pPr>
              <w:pStyle w:val="FieldText"/>
            </w:pPr>
          </w:p>
        </w:tc>
      </w:tr>
      <w:tr w:rsidR="00856C35" w:rsidRPr="005114CE" w14:paraId="09725033" w14:textId="77777777" w:rsidTr="00FF1313">
        <w:trPr>
          <w:trHeight w:val="288"/>
        </w:trPr>
        <w:tc>
          <w:tcPr>
            <w:tcW w:w="1081" w:type="dxa"/>
          </w:tcPr>
          <w:p w14:paraId="4E6B741E" w14:textId="77777777" w:rsidR="00856C35" w:rsidRPr="005114CE" w:rsidRDefault="00856C35">
            <w:pPr>
              <w:rPr>
                <w:szCs w:val="19"/>
              </w:rPr>
            </w:pPr>
          </w:p>
        </w:tc>
        <w:tc>
          <w:tcPr>
            <w:tcW w:w="5805" w:type="dxa"/>
            <w:tcBorders>
              <w:top w:val="single" w:sz="4" w:space="0" w:color="auto"/>
            </w:tcBorders>
          </w:tcPr>
          <w:p w14:paraId="0B529338"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9E68988"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1C371D78" w14:textId="77777777" w:rsidR="00856C35" w:rsidRPr="00490804" w:rsidRDefault="00856C35" w:rsidP="00490804">
            <w:pPr>
              <w:pStyle w:val="Heading3"/>
              <w:outlineLvl w:val="2"/>
            </w:pPr>
            <w:r w:rsidRPr="00490804">
              <w:t>ZIP Code</w:t>
            </w:r>
          </w:p>
        </w:tc>
      </w:tr>
    </w:tbl>
    <w:p w14:paraId="017B7292"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055B66C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7E70DCC" w14:textId="77777777" w:rsidR="00841645" w:rsidRPr="005114CE" w:rsidRDefault="00841645" w:rsidP="00490804">
            <w:r w:rsidRPr="005114CE">
              <w:t>Phone:</w:t>
            </w:r>
          </w:p>
        </w:tc>
        <w:tc>
          <w:tcPr>
            <w:tcW w:w="3690" w:type="dxa"/>
            <w:tcBorders>
              <w:bottom w:val="single" w:sz="4" w:space="0" w:color="auto"/>
            </w:tcBorders>
          </w:tcPr>
          <w:p w14:paraId="7609453E" w14:textId="77777777" w:rsidR="00841645" w:rsidRPr="009C220D" w:rsidRDefault="00841645" w:rsidP="00856C35">
            <w:pPr>
              <w:pStyle w:val="FieldText"/>
            </w:pPr>
          </w:p>
        </w:tc>
        <w:tc>
          <w:tcPr>
            <w:tcW w:w="720" w:type="dxa"/>
          </w:tcPr>
          <w:p w14:paraId="5CB243BF"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3DDDE9B4" w14:textId="77777777" w:rsidR="00841645" w:rsidRPr="009C220D" w:rsidRDefault="00841645" w:rsidP="00440CD8">
            <w:pPr>
              <w:pStyle w:val="FieldText"/>
            </w:pPr>
          </w:p>
        </w:tc>
      </w:tr>
    </w:tbl>
    <w:p w14:paraId="1E827F3E"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2D3F6C8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0F5821AD" w14:textId="77777777" w:rsidR="00613129" w:rsidRPr="005114CE" w:rsidRDefault="00613129" w:rsidP="00490804">
            <w:r w:rsidRPr="005114CE">
              <w:t>Date Available:</w:t>
            </w:r>
          </w:p>
        </w:tc>
        <w:tc>
          <w:tcPr>
            <w:tcW w:w="1414" w:type="dxa"/>
            <w:tcBorders>
              <w:bottom w:val="single" w:sz="4" w:space="0" w:color="auto"/>
            </w:tcBorders>
          </w:tcPr>
          <w:p w14:paraId="4310AD82" w14:textId="77777777" w:rsidR="00613129" w:rsidRPr="009C220D" w:rsidRDefault="00613129" w:rsidP="00440CD8">
            <w:pPr>
              <w:pStyle w:val="FieldText"/>
            </w:pPr>
          </w:p>
        </w:tc>
        <w:tc>
          <w:tcPr>
            <w:tcW w:w="1890" w:type="dxa"/>
          </w:tcPr>
          <w:p w14:paraId="71DD2EE3"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4D5CB26D" w14:textId="77777777" w:rsidR="00613129" w:rsidRPr="009C220D" w:rsidRDefault="00613129" w:rsidP="00440CD8">
            <w:pPr>
              <w:pStyle w:val="FieldText"/>
            </w:pPr>
          </w:p>
        </w:tc>
        <w:tc>
          <w:tcPr>
            <w:tcW w:w="1620" w:type="dxa"/>
          </w:tcPr>
          <w:p w14:paraId="7835D217"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43C9BC09" w14:textId="77777777" w:rsidR="00613129" w:rsidRPr="009C220D" w:rsidRDefault="00613129" w:rsidP="00856C35">
            <w:pPr>
              <w:pStyle w:val="FieldText"/>
            </w:pPr>
            <w:r w:rsidRPr="009C220D">
              <w:t>$</w:t>
            </w:r>
          </w:p>
        </w:tc>
      </w:tr>
    </w:tbl>
    <w:p w14:paraId="753346EA"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430194E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B3470F9" w14:textId="77777777" w:rsidR="00DE7FB7" w:rsidRPr="005114CE" w:rsidRDefault="00C76039" w:rsidP="00490804">
            <w:r w:rsidRPr="005114CE">
              <w:t>Position Applied for:</w:t>
            </w:r>
          </w:p>
        </w:tc>
        <w:tc>
          <w:tcPr>
            <w:tcW w:w="8277" w:type="dxa"/>
            <w:tcBorders>
              <w:bottom w:val="single" w:sz="4" w:space="0" w:color="auto"/>
            </w:tcBorders>
          </w:tcPr>
          <w:p w14:paraId="35DEE4F0" w14:textId="77777777" w:rsidR="00DE7FB7" w:rsidRPr="009C220D" w:rsidRDefault="00DE7FB7" w:rsidP="00083002">
            <w:pPr>
              <w:pStyle w:val="FieldText"/>
            </w:pPr>
          </w:p>
        </w:tc>
      </w:tr>
    </w:tbl>
    <w:p w14:paraId="2EBACB05"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6A473CAB"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4F0B5BE0"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01D09125" w14:textId="77777777" w:rsidR="009C220D" w:rsidRPr="00D6155E" w:rsidRDefault="009C220D" w:rsidP="00490804">
            <w:pPr>
              <w:pStyle w:val="Checkbox"/>
            </w:pPr>
            <w:r w:rsidRPr="00D6155E">
              <w:t>YES</w:t>
            </w:r>
          </w:p>
          <w:p w14:paraId="395CFA14"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784492">
              <w:fldChar w:fldCharType="separate"/>
            </w:r>
            <w:r w:rsidRPr="005114CE">
              <w:fldChar w:fldCharType="end"/>
            </w:r>
            <w:bookmarkEnd w:id="0"/>
          </w:p>
        </w:tc>
        <w:tc>
          <w:tcPr>
            <w:tcW w:w="509" w:type="dxa"/>
          </w:tcPr>
          <w:p w14:paraId="3EF2AF9A" w14:textId="77777777" w:rsidR="009C220D" w:rsidRPr="009C220D" w:rsidRDefault="009C220D" w:rsidP="00490804">
            <w:pPr>
              <w:pStyle w:val="Checkbox"/>
            </w:pPr>
            <w:r>
              <w:t>NO</w:t>
            </w:r>
          </w:p>
          <w:p w14:paraId="7F478BB8"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784492">
              <w:fldChar w:fldCharType="separate"/>
            </w:r>
            <w:r w:rsidRPr="00D6155E">
              <w:fldChar w:fldCharType="end"/>
            </w:r>
            <w:bookmarkEnd w:id="1"/>
          </w:p>
        </w:tc>
        <w:tc>
          <w:tcPr>
            <w:tcW w:w="4031" w:type="dxa"/>
          </w:tcPr>
          <w:p w14:paraId="76C81DCF" w14:textId="77777777" w:rsidR="009C220D" w:rsidRPr="005114CE" w:rsidRDefault="009C220D" w:rsidP="00490804">
            <w:pPr>
              <w:pStyle w:val="Heading4"/>
              <w:outlineLvl w:val="3"/>
            </w:pPr>
            <w:r w:rsidRPr="005114CE">
              <w:t>If no, are you authorized to work in the U.S.?</w:t>
            </w:r>
          </w:p>
        </w:tc>
        <w:tc>
          <w:tcPr>
            <w:tcW w:w="517" w:type="dxa"/>
          </w:tcPr>
          <w:p w14:paraId="762C73B9" w14:textId="77777777" w:rsidR="009C220D" w:rsidRPr="009C220D" w:rsidRDefault="009C220D" w:rsidP="00490804">
            <w:pPr>
              <w:pStyle w:val="Checkbox"/>
            </w:pPr>
            <w:r>
              <w:t>YES</w:t>
            </w:r>
          </w:p>
          <w:p w14:paraId="22608535"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84492">
              <w:fldChar w:fldCharType="separate"/>
            </w:r>
            <w:r w:rsidRPr="005114CE">
              <w:fldChar w:fldCharType="end"/>
            </w:r>
          </w:p>
        </w:tc>
        <w:tc>
          <w:tcPr>
            <w:tcW w:w="666" w:type="dxa"/>
          </w:tcPr>
          <w:p w14:paraId="6BE3059D" w14:textId="77777777" w:rsidR="009C220D" w:rsidRPr="009C220D" w:rsidRDefault="009C220D" w:rsidP="00490804">
            <w:pPr>
              <w:pStyle w:val="Checkbox"/>
            </w:pPr>
            <w:r>
              <w:t>NO</w:t>
            </w:r>
          </w:p>
          <w:p w14:paraId="7F5B3D2F"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84492">
              <w:fldChar w:fldCharType="separate"/>
            </w:r>
            <w:r w:rsidRPr="005114CE">
              <w:fldChar w:fldCharType="end"/>
            </w:r>
          </w:p>
        </w:tc>
      </w:tr>
    </w:tbl>
    <w:p w14:paraId="49EF4B0E"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2E26A14C"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7C1F373E" w14:textId="77777777" w:rsidR="009C220D" w:rsidRPr="005114CE" w:rsidRDefault="009C220D" w:rsidP="00490804">
            <w:r w:rsidRPr="005114CE">
              <w:t>Have you ever worked for this company?</w:t>
            </w:r>
          </w:p>
        </w:tc>
        <w:tc>
          <w:tcPr>
            <w:tcW w:w="665" w:type="dxa"/>
          </w:tcPr>
          <w:p w14:paraId="54973996" w14:textId="77777777" w:rsidR="009C220D" w:rsidRPr="009C220D" w:rsidRDefault="009C220D" w:rsidP="00490804">
            <w:pPr>
              <w:pStyle w:val="Checkbox"/>
            </w:pPr>
            <w:r>
              <w:t>YES</w:t>
            </w:r>
          </w:p>
          <w:p w14:paraId="48891745"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84492">
              <w:fldChar w:fldCharType="separate"/>
            </w:r>
            <w:r w:rsidRPr="005114CE">
              <w:fldChar w:fldCharType="end"/>
            </w:r>
          </w:p>
        </w:tc>
        <w:tc>
          <w:tcPr>
            <w:tcW w:w="509" w:type="dxa"/>
          </w:tcPr>
          <w:p w14:paraId="4E4E7B7F" w14:textId="77777777" w:rsidR="009C220D" w:rsidRPr="009C220D" w:rsidRDefault="009C220D" w:rsidP="00490804">
            <w:pPr>
              <w:pStyle w:val="Checkbox"/>
            </w:pPr>
            <w:r>
              <w:t>NO</w:t>
            </w:r>
          </w:p>
          <w:p w14:paraId="33E49147"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84492">
              <w:fldChar w:fldCharType="separate"/>
            </w:r>
            <w:r w:rsidRPr="005114CE">
              <w:fldChar w:fldCharType="end"/>
            </w:r>
          </w:p>
        </w:tc>
        <w:tc>
          <w:tcPr>
            <w:tcW w:w="1359" w:type="dxa"/>
          </w:tcPr>
          <w:p w14:paraId="62A617F9"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18F29ABA" w14:textId="77777777" w:rsidR="009C220D" w:rsidRPr="009C220D" w:rsidRDefault="009C220D" w:rsidP="00617C65">
            <w:pPr>
              <w:pStyle w:val="FieldText"/>
            </w:pPr>
          </w:p>
        </w:tc>
      </w:tr>
    </w:tbl>
    <w:p w14:paraId="1B069E47"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0A86BA7F"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67F2D013" w14:textId="77777777" w:rsidR="009C220D" w:rsidRPr="005114CE" w:rsidRDefault="009C220D" w:rsidP="00490804">
            <w:r w:rsidRPr="005114CE">
              <w:t>Have you ever been convicted of a felony?</w:t>
            </w:r>
          </w:p>
        </w:tc>
        <w:tc>
          <w:tcPr>
            <w:tcW w:w="665" w:type="dxa"/>
          </w:tcPr>
          <w:p w14:paraId="69255146" w14:textId="77777777" w:rsidR="009C220D" w:rsidRPr="009C220D" w:rsidRDefault="009C220D" w:rsidP="00490804">
            <w:pPr>
              <w:pStyle w:val="Checkbox"/>
            </w:pPr>
            <w:r>
              <w:t>YES</w:t>
            </w:r>
          </w:p>
          <w:p w14:paraId="57ABEB9B"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84492">
              <w:fldChar w:fldCharType="separate"/>
            </w:r>
            <w:r w:rsidRPr="005114CE">
              <w:fldChar w:fldCharType="end"/>
            </w:r>
          </w:p>
        </w:tc>
        <w:tc>
          <w:tcPr>
            <w:tcW w:w="509" w:type="dxa"/>
          </w:tcPr>
          <w:p w14:paraId="797A78D7" w14:textId="77777777" w:rsidR="009C220D" w:rsidRPr="009C220D" w:rsidRDefault="009C220D" w:rsidP="00490804">
            <w:pPr>
              <w:pStyle w:val="Checkbox"/>
            </w:pPr>
            <w:r>
              <w:t>NO</w:t>
            </w:r>
          </w:p>
          <w:p w14:paraId="6A7AC0A5"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84492">
              <w:fldChar w:fldCharType="separate"/>
            </w:r>
            <w:r w:rsidRPr="005114CE">
              <w:fldChar w:fldCharType="end"/>
            </w:r>
          </w:p>
        </w:tc>
        <w:tc>
          <w:tcPr>
            <w:tcW w:w="5214" w:type="dxa"/>
          </w:tcPr>
          <w:p w14:paraId="023D738E" w14:textId="77777777" w:rsidR="009C220D" w:rsidRPr="005114CE" w:rsidRDefault="009C220D" w:rsidP="00682C69"/>
        </w:tc>
      </w:tr>
    </w:tbl>
    <w:p w14:paraId="6DAD5E8C"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4DA2309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2F110B79" w14:textId="77777777" w:rsidR="000F2DF4" w:rsidRPr="005114CE" w:rsidRDefault="000F2DF4" w:rsidP="00490804">
            <w:r w:rsidRPr="005114CE">
              <w:t>If yes, explain:</w:t>
            </w:r>
          </w:p>
        </w:tc>
        <w:tc>
          <w:tcPr>
            <w:tcW w:w="8748" w:type="dxa"/>
            <w:tcBorders>
              <w:bottom w:val="single" w:sz="4" w:space="0" w:color="auto"/>
            </w:tcBorders>
          </w:tcPr>
          <w:p w14:paraId="3BF1FDCB" w14:textId="77777777" w:rsidR="000F2DF4" w:rsidRPr="009C220D" w:rsidRDefault="000F2DF4" w:rsidP="00617C65">
            <w:pPr>
              <w:pStyle w:val="FieldText"/>
            </w:pPr>
          </w:p>
        </w:tc>
      </w:tr>
    </w:tbl>
    <w:p w14:paraId="622F9EAC"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3DA1B911"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57E709B2" w14:textId="77777777" w:rsidR="000F2DF4" w:rsidRPr="005114CE" w:rsidRDefault="000F2DF4" w:rsidP="00490804">
            <w:r w:rsidRPr="005114CE">
              <w:t>High School:</w:t>
            </w:r>
          </w:p>
        </w:tc>
        <w:tc>
          <w:tcPr>
            <w:tcW w:w="2782" w:type="dxa"/>
            <w:tcBorders>
              <w:bottom w:val="single" w:sz="4" w:space="0" w:color="auto"/>
            </w:tcBorders>
          </w:tcPr>
          <w:p w14:paraId="556BCA01" w14:textId="77777777" w:rsidR="000F2DF4" w:rsidRPr="005114CE" w:rsidRDefault="000F2DF4" w:rsidP="00617C65">
            <w:pPr>
              <w:pStyle w:val="FieldText"/>
            </w:pPr>
          </w:p>
        </w:tc>
        <w:tc>
          <w:tcPr>
            <w:tcW w:w="920" w:type="dxa"/>
          </w:tcPr>
          <w:p w14:paraId="23316820"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39744C59" w14:textId="77777777" w:rsidR="000F2DF4" w:rsidRPr="005114CE" w:rsidRDefault="000F2DF4" w:rsidP="00617C65">
            <w:pPr>
              <w:pStyle w:val="FieldText"/>
            </w:pPr>
          </w:p>
        </w:tc>
      </w:tr>
    </w:tbl>
    <w:p w14:paraId="004586A3"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30A7BBDC"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064ADD4E" w14:textId="77777777" w:rsidR="00250014" w:rsidRPr="005114CE" w:rsidRDefault="00250014" w:rsidP="00490804">
            <w:r w:rsidRPr="005114CE">
              <w:t>From:</w:t>
            </w:r>
          </w:p>
        </w:tc>
        <w:tc>
          <w:tcPr>
            <w:tcW w:w="962" w:type="dxa"/>
            <w:tcBorders>
              <w:bottom w:val="single" w:sz="4" w:space="0" w:color="auto"/>
            </w:tcBorders>
          </w:tcPr>
          <w:p w14:paraId="0118B4C2" w14:textId="77777777" w:rsidR="00250014" w:rsidRPr="005114CE" w:rsidRDefault="00250014" w:rsidP="00617C65">
            <w:pPr>
              <w:pStyle w:val="FieldText"/>
            </w:pPr>
          </w:p>
        </w:tc>
        <w:tc>
          <w:tcPr>
            <w:tcW w:w="512" w:type="dxa"/>
          </w:tcPr>
          <w:p w14:paraId="2BDB39E6"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44901CB" w14:textId="77777777" w:rsidR="00250014" w:rsidRPr="005114CE" w:rsidRDefault="00250014" w:rsidP="00617C65">
            <w:pPr>
              <w:pStyle w:val="FieldText"/>
            </w:pPr>
          </w:p>
        </w:tc>
        <w:tc>
          <w:tcPr>
            <w:tcW w:w="1757" w:type="dxa"/>
          </w:tcPr>
          <w:p w14:paraId="4FD693D3" w14:textId="77777777" w:rsidR="00250014" w:rsidRPr="005114CE" w:rsidRDefault="00250014" w:rsidP="00490804">
            <w:pPr>
              <w:pStyle w:val="Heading4"/>
              <w:outlineLvl w:val="3"/>
            </w:pPr>
            <w:r w:rsidRPr="005114CE">
              <w:t>Did you graduate?</w:t>
            </w:r>
          </w:p>
        </w:tc>
        <w:tc>
          <w:tcPr>
            <w:tcW w:w="674" w:type="dxa"/>
          </w:tcPr>
          <w:p w14:paraId="75F1DFA3" w14:textId="77777777" w:rsidR="00250014" w:rsidRPr="009C220D" w:rsidRDefault="00250014" w:rsidP="00490804">
            <w:pPr>
              <w:pStyle w:val="Checkbox"/>
            </w:pPr>
            <w:r>
              <w:t>YES</w:t>
            </w:r>
          </w:p>
          <w:p w14:paraId="5B1D762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84492">
              <w:fldChar w:fldCharType="separate"/>
            </w:r>
            <w:r w:rsidRPr="005114CE">
              <w:fldChar w:fldCharType="end"/>
            </w:r>
          </w:p>
        </w:tc>
        <w:tc>
          <w:tcPr>
            <w:tcW w:w="602" w:type="dxa"/>
          </w:tcPr>
          <w:p w14:paraId="144BE096" w14:textId="77777777" w:rsidR="00250014" w:rsidRPr="009C220D" w:rsidRDefault="00250014" w:rsidP="00490804">
            <w:pPr>
              <w:pStyle w:val="Checkbox"/>
            </w:pPr>
            <w:r>
              <w:t>NO</w:t>
            </w:r>
          </w:p>
          <w:p w14:paraId="3DF3A978"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84492">
              <w:fldChar w:fldCharType="separate"/>
            </w:r>
            <w:r w:rsidRPr="005114CE">
              <w:fldChar w:fldCharType="end"/>
            </w:r>
          </w:p>
        </w:tc>
        <w:tc>
          <w:tcPr>
            <w:tcW w:w="917" w:type="dxa"/>
          </w:tcPr>
          <w:p w14:paraId="47B9254E"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24D8EA78" w14:textId="77777777" w:rsidR="00250014" w:rsidRPr="005114CE" w:rsidRDefault="00250014" w:rsidP="00617C65">
            <w:pPr>
              <w:pStyle w:val="FieldText"/>
            </w:pPr>
          </w:p>
        </w:tc>
      </w:tr>
    </w:tbl>
    <w:p w14:paraId="2DDEBE97"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3E1AE91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5426E43" w14:textId="77777777" w:rsidR="000F2DF4" w:rsidRPr="005114CE" w:rsidRDefault="000F2DF4" w:rsidP="00490804">
            <w:r w:rsidRPr="005114CE">
              <w:t>College:</w:t>
            </w:r>
          </w:p>
        </w:tc>
        <w:tc>
          <w:tcPr>
            <w:tcW w:w="3304" w:type="dxa"/>
            <w:tcBorders>
              <w:bottom w:val="single" w:sz="4" w:space="0" w:color="auto"/>
            </w:tcBorders>
          </w:tcPr>
          <w:p w14:paraId="708CDE26" w14:textId="77777777" w:rsidR="000F2DF4" w:rsidRPr="005114CE" w:rsidRDefault="000F2DF4" w:rsidP="00617C65">
            <w:pPr>
              <w:pStyle w:val="FieldText"/>
            </w:pPr>
          </w:p>
        </w:tc>
        <w:tc>
          <w:tcPr>
            <w:tcW w:w="920" w:type="dxa"/>
          </w:tcPr>
          <w:p w14:paraId="67334187"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3465BD46" w14:textId="77777777" w:rsidR="000F2DF4" w:rsidRPr="005114CE" w:rsidRDefault="000F2DF4" w:rsidP="00617C65">
            <w:pPr>
              <w:pStyle w:val="FieldText"/>
            </w:pPr>
          </w:p>
        </w:tc>
      </w:tr>
    </w:tbl>
    <w:p w14:paraId="296DF0B4"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11FB7A3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79B7E3D5" w14:textId="77777777" w:rsidR="00250014" w:rsidRPr="005114CE" w:rsidRDefault="00250014" w:rsidP="00490804">
            <w:r w:rsidRPr="005114CE">
              <w:t>From:</w:t>
            </w:r>
          </w:p>
        </w:tc>
        <w:tc>
          <w:tcPr>
            <w:tcW w:w="962" w:type="dxa"/>
            <w:tcBorders>
              <w:bottom w:val="single" w:sz="4" w:space="0" w:color="auto"/>
            </w:tcBorders>
          </w:tcPr>
          <w:p w14:paraId="1EAC564C" w14:textId="77777777" w:rsidR="00250014" w:rsidRPr="005114CE" w:rsidRDefault="00250014" w:rsidP="00617C65">
            <w:pPr>
              <w:pStyle w:val="FieldText"/>
            </w:pPr>
          </w:p>
        </w:tc>
        <w:tc>
          <w:tcPr>
            <w:tcW w:w="512" w:type="dxa"/>
          </w:tcPr>
          <w:p w14:paraId="54775516"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107FEAB" w14:textId="77777777" w:rsidR="00250014" w:rsidRPr="005114CE" w:rsidRDefault="00250014" w:rsidP="00617C65">
            <w:pPr>
              <w:pStyle w:val="FieldText"/>
            </w:pPr>
          </w:p>
        </w:tc>
        <w:tc>
          <w:tcPr>
            <w:tcW w:w="1757" w:type="dxa"/>
          </w:tcPr>
          <w:p w14:paraId="2AC19926" w14:textId="77777777" w:rsidR="00250014" w:rsidRPr="005114CE" w:rsidRDefault="00250014" w:rsidP="00490804">
            <w:pPr>
              <w:pStyle w:val="Heading4"/>
              <w:outlineLvl w:val="3"/>
            </w:pPr>
            <w:r w:rsidRPr="005114CE">
              <w:t>Did you graduate?</w:t>
            </w:r>
          </w:p>
        </w:tc>
        <w:tc>
          <w:tcPr>
            <w:tcW w:w="674" w:type="dxa"/>
          </w:tcPr>
          <w:p w14:paraId="601D1508" w14:textId="77777777" w:rsidR="00250014" w:rsidRPr="009C220D" w:rsidRDefault="00250014" w:rsidP="00490804">
            <w:pPr>
              <w:pStyle w:val="Checkbox"/>
            </w:pPr>
            <w:r>
              <w:t>YES</w:t>
            </w:r>
          </w:p>
          <w:p w14:paraId="56BCAB29"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84492">
              <w:fldChar w:fldCharType="separate"/>
            </w:r>
            <w:r w:rsidRPr="005114CE">
              <w:fldChar w:fldCharType="end"/>
            </w:r>
          </w:p>
        </w:tc>
        <w:tc>
          <w:tcPr>
            <w:tcW w:w="602" w:type="dxa"/>
          </w:tcPr>
          <w:p w14:paraId="1EFF1E8F" w14:textId="77777777" w:rsidR="00250014" w:rsidRPr="009C220D" w:rsidRDefault="00250014" w:rsidP="00490804">
            <w:pPr>
              <w:pStyle w:val="Checkbox"/>
            </w:pPr>
            <w:r>
              <w:t>NO</w:t>
            </w:r>
          </w:p>
          <w:p w14:paraId="3C44258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84492">
              <w:fldChar w:fldCharType="separate"/>
            </w:r>
            <w:r w:rsidRPr="005114CE">
              <w:fldChar w:fldCharType="end"/>
            </w:r>
          </w:p>
        </w:tc>
        <w:tc>
          <w:tcPr>
            <w:tcW w:w="917" w:type="dxa"/>
          </w:tcPr>
          <w:p w14:paraId="1D613E48"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369F2281" w14:textId="77777777" w:rsidR="00250014" w:rsidRPr="005114CE" w:rsidRDefault="00250014" w:rsidP="00617C65">
            <w:pPr>
              <w:pStyle w:val="FieldText"/>
            </w:pPr>
          </w:p>
        </w:tc>
      </w:tr>
    </w:tbl>
    <w:p w14:paraId="778D6C05"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7754C40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0775F14F" w14:textId="77777777" w:rsidR="002A2510" w:rsidRPr="005114CE" w:rsidRDefault="002A2510" w:rsidP="00490804">
            <w:r w:rsidRPr="005114CE">
              <w:t>Other:</w:t>
            </w:r>
          </w:p>
        </w:tc>
        <w:tc>
          <w:tcPr>
            <w:tcW w:w="3304" w:type="dxa"/>
            <w:tcBorders>
              <w:bottom w:val="single" w:sz="4" w:space="0" w:color="auto"/>
            </w:tcBorders>
          </w:tcPr>
          <w:p w14:paraId="52B70FFB" w14:textId="77777777" w:rsidR="002A2510" w:rsidRPr="005114CE" w:rsidRDefault="002A2510" w:rsidP="00617C65">
            <w:pPr>
              <w:pStyle w:val="FieldText"/>
            </w:pPr>
          </w:p>
        </w:tc>
        <w:tc>
          <w:tcPr>
            <w:tcW w:w="920" w:type="dxa"/>
          </w:tcPr>
          <w:p w14:paraId="53ECF76F" w14:textId="77777777" w:rsidR="002A2510" w:rsidRPr="005114CE" w:rsidRDefault="002A2510" w:rsidP="00490804">
            <w:pPr>
              <w:pStyle w:val="Heading4"/>
              <w:outlineLvl w:val="3"/>
            </w:pPr>
            <w:r w:rsidRPr="005114CE">
              <w:t>Address:</w:t>
            </w:r>
          </w:p>
        </w:tc>
        <w:tc>
          <w:tcPr>
            <w:tcW w:w="5046" w:type="dxa"/>
          </w:tcPr>
          <w:p w14:paraId="44DD42B4" w14:textId="77777777" w:rsidR="002A2510" w:rsidRPr="005114CE" w:rsidRDefault="002A2510" w:rsidP="00617C65">
            <w:pPr>
              <w:pStyle w:val="FieldText"/>
            </w:pPr>
          </w:p>
        </w:tc>
      </w:tr>
    </w:tbl>
    <w:p w14:paraId="09F09204"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6718CFB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6D1E5EB8" w14:textId="77777777" w:rsidR="00250014" w:rsidRPr="005114CE" w:rsidRDefault="00250014" w:rsidP="00490804">
            <w:r w:rsidRPr="005114CE">
              <w:t>From:</w:t>
            </w:r>
          </w:p>
        </w:tc>
        <w:tc>
          <w:tcPr>
            <w:tcW w:w="958" w:type="dxa"/>
            <w:tcBorders>
              <w:bottom w:val="single" w:sz="4" w:space="0" w:color="auto"/>
            </w:tcBorders>
          </w:tcPr>
          <w:p w14:paraId="4124ACAF" w14:textId="77777777" w:rsidR="00250014" w:rsidRPr="005114CE" w:rsidRDefault="00250014" w:rsidP="00617C65">
            <w:pPr>
              <w:pStyle w:val="FieldText"/>
            </w:pPr>
          </w:p>
        </w:tc>
        <w:tc>
          <w:tcPr>
            <w:tcW w:w="512" w:type="dxa"/>
          </w:tcPr>
          <w:p w14:paraId="37018885"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50DF3314" w14:textId="77777777" w:rsidR="00250014" w:rsidRPr="005114CE" w:rsidRDefault="00250014" w:rsidP="00617C65">
            <w:pPr>
              <w:pStyle w:val="FieldText"/>
            </w:pPr>
          </w:p>
        </w:tc>
        <w:tc>
          <w:tcPr>
            <w:tcW w:w="1756" w:type="dxa"/>
          </w:tcPr>
          <w:p w14:paraId="1DB75B29" w14:textId="77777777" w:rsidR="00250014" w:rsidRPr="005114CE" w:rsidRDefault="00250014" w:rsidP="00490804">
            <w:pPr>
              <w:pStyle w:val="Heading4"/>
              <w:outlineLvl w:val="3"/>
            </w:pPr>
            <w:r w:rsidRPr="005114CE">
              <w:t>Did you graduate?</w:t>
            </w:r>
          </w:p>
        </w:tc>
        <w:tc>
          <w:tcPr>
            <w:tcW w:w="674" w:type="dxa"/>
          </w:tcPr>
          <w:p w14:paraId="1E310605" w14:textId="77777777" w:rsidR="00250014" w:rsidRPr="009C220D" w:rsidRDefault="00250014" w:rsidP="00490804">
            <w:pPr>
              <w:pStyle w:val="Checkbox"/>
            </w:pPr>
            <w:r>
              <w:t>YES</w:t>
            </w:r>
          </w:p>
          <w:p w14:paraId="59C0A44A"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84492">
              <w:fldChar w:fldCharType="separate"/>
            </w:r>
            <w:r w:rsidRPr="005114CE">
              <w:fldChar w:fldCharType="end"/>
            </w:r>
          </w:p>
        </w:tc>
        <w:tc>
          <w:tcPr>
            <w:tcW w:w="602" w:type="dxa"/>
          </w:tcPr>
          <w:p w14:paraId="4E6B86BF" w14:textId="77777777" w:rsidR="00250014" w:rsidRPr="009C220D" w:rsidRDefault="00250014" w:rsidP="00490804">
            <w:pPr>
              <w:pStyle w:val="Checkbox"/>
            </w:pPr>
            <w:r>
              <w:t>NO</w:t>
            </w:r>
          </w:p>
          <w:p w14:paraId="0E1D1B64"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84492">
              <w:fldChar w:fldCharType="separate"/>
            </w:r>
            <w:r w:rsidRPr="005114CE">
              <w:fldChar w:fldCharType="end"/>
            </w:r>
          </w:p>
        </w:tc>
        <w:tc>
          <w:tcPr>
            <w:tcW w:w="917" w:type="dxa"/>
          </w:tcPr>
          <w:p w14:paraId="0DB0822E"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477ED0B0" w14:textId="77777777" w:rsidR="00250014" w:rsidRPr="005114CE" w:rsidRDefault="00250014" w:rsidP="00617C65">
            <w:pPr>
              <w:pStyle w:val="FieldText"/>
            </w:pPr>
          </w:p>
        </w:tc>
      </w:tr>
    </w:tbl>
    <w:p w14:paraId="3DE4BEC0" w14:textId="34A46469" w:rsidR="00330050" w:rsidRDefault="00330050" w:rsidP="00330050">
      <w:pPr>
        <w:pStyle w:val="Heading2"/>
      </w:pPr>
      <w:r>
        <w:lastRenderedPageBreak/>
        <w:t>References</w:t>
      </w:r>
    </w:p>
    <w:p w14:paraId="0B76927C"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619380A7"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EDE6481" w14:textId="77777777" w:rsidR="000F2DF4" w:rsidRPr="005114CE" w:rsidRDefault="000F2DF4" w:rsidP="00490804">
            <w:r w:rsidRPr="005114CE">
              <w:t>Full Name:</w:t>
            </w:r>
          </w:p>
        </w:tc>
        <w:tc>
          <w:tcPr>
            <w:tcW w:w="5588" w:type="dxa"/>
            <w:tcBorders>
              <w:bottom w:val="single" w:sz="4" w:space="0" w:color="auto"/>
            </w:tcBorders>
          </w:tcPr>
          <w:p w14:paraId="14C29151" w14:textId="77777777" w:rsidR="000F2DF4" w:rsidRPr="009C220D" w:rsidRDefault="000F2DF4" w:rsidP="00A211B2">
            <w:pPr>
              <w:pStyle w:val="FieldText"/>
            </w:pPr>
          </w:p>
        </w:tc>
        <w:tc>
          <w:tcPr>
            <w:tcW w:w="1350" w:type="dxa"/>
          </w:tcPr>
          <w:p w14:paraId="074D8BD9"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44FAB8E2" w14:textId="77777777" w:rsidR="000F2DF4" w:rsidRPr="009C220D" w:rsidRDefault="000F2DF4" w:rsidP="00A211B2">
            <w:pPr>
              <w:pStyle w:val="FieldText"/>
            </w:pPr>
          </w:p>
        </w:tc>
      </w:tr>
      <w:tr w:rsidR="000F2DF4" w:rsidRPr="005114CE" w14:paraId="54444C18" w14:textId="77777777" w:rsidTr="00BD103E">
        <w:trPr>
          <w:trHeight w:val="360"/>
        </w:trPr>
        <w:tc>
          <w:tcPr>
            <w:tcW w:w="1072" w:type="dxa"/>
          </w:tcPr>
          <w:p w14:paraId="72BB7C9A"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1DA81C67" w14:textId="77777777" w:rsidR="000F2DF4" w:rsidRPr="009C220D" w:rsidRDefault="000F2DF4" w:rsidP="00A211B2">
            <w:pPr>
              <w:pStyle w:val="FieldText"/>
            </w:pPr>
          </w:p>
        </w:tc>
        <w:tc>
          <w:tcPr>
            <w:tcW w:w="1350" w:type="dxa"/>
          </w:tcPr>
          <w:p w14:paraId="55566A04"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6F2E0A0B" w14:textId="77777777" w:rsidR="000F2DF4" w:rsidRPr="009C220D" w:rsidRDefault="000F2DF4" w:rsidP="00682C69">
            <w:pPr>
              <w:pStyle w:val="FieldText"/>
            </w:pPr>
          </w:p>
        </w:tc>
      </w:tr>
      <w:tr w:rsidR="00BD103E" w:rsidRPr="005114CE" w14:paraId="46A8AEB9" w14:textId="77777777" w:rsidTr="00BD103E">
        <w:trPr>
          <w:trHeight w:val="360"/>
        </w:trPr>
        <w:tc>
          <w:tcPr>
            <w:tcW w:w="1072" w:type="dxa"/>
            <w:tcBorders>
              <w:bottom w:val="single" w:sz="4" w:space="0" w:color="auto"/>
            </w:tcBorders>
          </w:tcPr>
          <w:p w14:paraId="5B28178C" w14:textId="77777777" w:rsidR="00BD103E" w:rsidRDefault="00BD103E" w:rsidP="00490804">
            <w:r>
              <w:t>Address:</w:t>
            </w:r>
          </w:p>
        </w:tc>
        <w:tc>
          <w:tcPr>
            <w:tcW w:w="5588" w:type="dxa"/>
            <w:tcBorders>
              <w:top w:val="single" w:sz="4" w:space="0" w:color="auto"/>
              <w:bottom w:val="single" w:sz="4" w:space="0" w:color="auto"/>
            </w:tcBorders>
          </w:tcPr>
          <w:p w14:paraId="2C1C461A" w14:textId="77777777" w:rsidR="00BD103E" w:rsidRPr="009C220D" w:rsidRDefault="00BD103E" w:rsidP="00A211B2">
            <w:pPr>
              <w:pStyle w:val="FieldText"/>
            </w:pPr>
          </w:p>
        </w:tc>
        <w:tc>
          <w:tcPr>
            <w:tcW w:w="1350" w:type="dxa"/>
            <w:tcBorders>
              <w:bottom w:val="single" w:sz="4" w:space="0" w:color="auto"/>
            </w:tcBorders>
          </w:tcPr>
          <w:p w14:paraId="53BA3108"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28F7D4BA" w14:textId="77777777" w:rsidR="00BD103E" w:rsidRPr="009C220D" w:rsidRDefault="00BD103E" w:rsidP="00682C69">
            <w:pPr>
              <w:pStyle w:val="FieldText"/>
            </w:pPr>
          </w:p>
        </w:tc>
      </w:tr>
      <w:tr w:rsidR="00D55AFA" w:rsidRPr="005114CE" w14:paraId="2ABF318D"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5043D02A"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495B6BF"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0E908EE9"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AC74C19" w14:textId="77777777" w:rsidR="00D55AFA" w:rsidRDefault="00D55AFA" w:rsidP="00330050"/>
        </w:tc>
      </w:tr>
      <w:tr w:rsidR="000F2DF4" w:rsidRPr="005114CE" w14:paraId="05AB80B4" w14:textId="77777777" w:rsidTr="00BD103E">
        <w:trPr>
          <w:trHeight w:val="360"/>
        </w:trPr>
        <w:tc>
          <w:tcPr>
            <w:tcW w:w="1072" w:type="dxa"/>
            <w:tcBorders>
              <w:top w:val="single" w:sz="4" w:space="0" w:color="auto"/>
            </w:tcBorders>
          </w:tcPr>
          <w:p w14:paraId="03DCB93B"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45BAB917" w14:textId="77777777" w:rsidR="000F2DF4" w:rsidRPr="009C220D" w:rsidRDefault="000F2DF4" w:rsidP="00A211B2">
            <w:pPr>
              <w:pStyle w:val="FieldText"/>
            </w:pPr>
          </w:p>
        </w:tc>
        <w:tc>
          <w:tcPr>
            <w:tcW w:w="1350" w:type="dxa"/>
            <w:tcBorders>
              <w:top w:val="single" w:sz="4" w:space="0" w:color="auto"/>
            </w:tcBorders>
          </w:tcPr>
          <w:p w14:paraId="275B8B16"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7DF39BC3" w14:textId="77777777" w:rsidR="000F2DF4" w:rsidRPr="009C220D" w:rsidRDefault="000F2DF4" w:rsidP="00A211B2">
            <w:pPr>
              <w:pStyle w:val="FieldText"/>
            </w:pPr>
          </w:p>
        </w:tc>
      </w:tr>
      <w:tr w:rsidR="000D2539" w:rsidRPr="005114CE" w14:paraId="27091599" w14:textId="77777777" w:rsidTr="00BD103E">
        <w:trPr>
          <w:trHeight w:val="360"/>
        </w:trPr>
        <w:tc>
          <w:tcPr>
            <w:tcW w:w="1072" w:type="dxa"/>
          </w:tcPr>
          <w:p w14:paraId="1F752C6B" w14:textId="77777777" w:rsidR="000D2539" w:rsidRPr="005114CE" w:rsidRDefault="000D2539" w:rsidP="00490804">
            <w:r>
              <w:t>Company:</w:t>
            </w:r>
          </w:p>
        </w:tc>
        <w:tc>
          <w:tcPr>
            <w:tcW w:w="5588" w:type="dxa"/>
            <w:tcBorders>
              <w:top w:val="single" w:sz="4" w:space="0" w:color="auto"/>
              <w:bottom w:val="single" w:sz="4" w:space="0" w:color="auto"/>
            </w:tcBorders>
          </w:tcPr>
          <w:p w14:paraId="6D35D318" w14:textId="77777777" w:rsidR="000D2539" w:rsidRPr="009C220D" w:rsidRDefault="000D2539" w:rsidP="00A211B2">
            <w:pPr>
              <w:pStyle w:val="FieldText"/>
            </w:pPr>
          </w:p>
        </w:tc>
        <w:tc>
          <w:tcPr>
            <w:tcW w:w="1350" w:type="dxa"/>
          </w:tcPr>
          <w:p w14:paraId="44F031D6"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4DB4AACB" w14:textId="77777777" w:rsidR="000D2539" w:rsidRPr="009C220D" w:rsidRDefault="000D2539" w:rsidP="00682C69">
            <w:pPr>
              <w:pStyle w:val="FieldText"/>
            </w:pPr>
          </w:p>
        </w:tc>
      </w:tr>
      <w:tr w:rsidR="00BD103E" w:rsidRPr="005114CE" w14:paraId="42F10260" w14:textId="77777777" w:rsidTr="00BD103E">
        <w:trPr>
          <w:trHeight w:val="360"/>
        </w:trPr>
        <w:tc>
          <w:tcPr>
            <w:tcW w:w="1072" w:type="dxa"/>
            <w:tcBorders>
              <w:bottom w:val="single" w:sz="4" w:space="0" w:color="auto"/>
            </w:tcBorders>
          </w:tcPr>
          <w:p w14:paraId="228E5EFB" w14:textId="77777777" w:rsidR="00BD103E" w:rsidRDefault="00BD103E" w:rsidP="00490804">
            <w:r w:rsidRPr="005114CE">
              <w:t>Address:</w:t>
            </w:r>
          </w:p>
        </w:tc>
        <w:tc>
          <w:tcPr>
            <w:tcW w:w="5588" w:type="dxa"/>
            <w:tcBorders>
              <w:top w:val="single" w:sz="4" w:space="0" w:color="auto"/>
              <w:bottom w:val="single" w:sz="4" w:space="0" w:color="auto"/>
            </w:tcBorders>
          </w:tcPr>
          <w:p w14:paraId="4ADE9933" w14:textId="77777777" w:rsidR="00BD103E" w:rsidRPr="009C220D" w:rsidRDefault="00BD103E" w:rsidP="00A211B2">
            <w:pPr>
              <w:pStyle w:val="FieldText"/>
            </w:pPr>
          </w:p>
        </w:tc>
        <w:tc>
          <w:tcPr>
            <w:tcW w:w="1350" w:type="dxa"/>
            <w:tcBorders>
              <w:bottom w:val="single" w:sz="4" w:space="0" w:color="auto"/>
            </w:tcBorders>
          </w:tcPr>
          <w:p w14:paraId="58A82772"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5FE2C29" w14:textId="77777777" w:rsidR="00BD103E" w:rsidRPr="009C220D" w:rsidRDefault="00BD103E" w:rsidP="00682C69">
            <w:pPr>
              <w:pStyle w:val="FieldText"/>
            </w:pPr>
          </w:p>
        </w:tc>
      </w:tr>
      <w:tr w:rsidR="00D55AFA" w:rsidRPr="005114CE" w14:paraId="4F228D40"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32F502C7"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C786754"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3220F5F5"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358875F8" w14:textId="77777777" w:rsidR="00D55AFA" w:rsidRDefault="00D55AFA" w:rsidP="00330050"/>
        </w:tc>
      </w:tr>
      <w:tr w:rsidR="000D2539" w:rsidRPr="005114CE" w14:paraId="67B98CE1" w14:textId="77777777" w:rsidTr="00BD103E">
        <w:trPr>
          <w:trHeight w:val="360"/>
        </w:trPr>
        <w:tc>
          <w:tcPr>
            <w:tcW w:w="1072" w:type="dxa"/>
            <w:tcBorders>
              <w:top w:val="single" w:sz="4" w:space="0" w:color="auto"/>
            </w:tcBorders>
          </w:tcPr>
          <w:p w14:paraId="7B91A823"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1DEC4964" w14:textId="77777777" w:rsidR="000D2539" w:rsidRPr="009C220D" w:rsidRDefault="000D2539" w:rsidP="00607FED">
            <w:pPr>
              <w:pStyle w:val="FieldText"/>
              <w:keepLines/>
            </w:pPr>
          </w:p>
        </w:tc>
        <w:tc>
          <w:tcPr>
            <w:tcW w:w="1350" w:type="dxa"/>
            <w:tcBorders>
              <w:top w:val="single" w:sz="4" w:space="0" w:color="auto"/>
            </w:tcBorders>
          </w:tcPr>
          <w:p w14:paraId="0CC852C7"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7C1C60C6" w14:textId="77777777" w:rsidR="000D2539" w:rsidRPr="009C220D" w:rsidRDefault="000D2539" w:rsidP="00607FED">
            <w:pPr>
              <w:pStyle w:val="FieldText"/>
              <w:keepLines/>
            </w:pPr>
          </w:p>
        </w:tc>
      </w:tr>
      <w:tr w:rsidR="000D2539" w:rsidRPr="005114CE" w14:paraId="62C71D10" w14:textId="77777777" w:rsidTr="00BD103E">
        <w:trPr>
          <w:trHeight w:val="360"/>
        </w:trPr>
        <w:tc>
          <w:tcPr>
            <w:tcW w:w="1072" w:type="dxa"/>
          </w:tcPr>
          <w:p w14:paraId="545E84CE" w14:textId="77777777" w:rsidR="000D2539" w:rsidRPr="005114CE" w:rsidRDefault="000D2539" w:rsidP="00490804">
            <w:r>
              <w:t>Company:</w:t>
            </w:r>
          </w:p>
        </w:tc>
        <w:tc>
          <w:tcPr>
            <w:tcW w:w="5588" w:type="dxa"/>
            <w:tcBorders>
              <w:top w:val="single" w:sz="4" w:space="0" w:color="auto"/>
              <w:bottom w:val="single" w:sz="4" w:space="0" w:color="auto"/>
            </w:tcBorders>
          </w:tcPr>
          <w:p w14:paraId="4919B059" w14:textId="77777777" w:rsidR="000D2539" w:rsidRPr="009C220D" w:rsidRDefault="000D2539" w:rsidP="00607FED">
            <w:pPr>
              <w:pStyle w:val="FieldText"/>
              <w:keepLines/>
            </w:pPr>
          </w:p>
        </w:tc>
        <w:tc>
          <w:tcPr>
            <w:tcW w:w="1350" w:type="dxa"/>
          </w:tcPr>
          <w:p w14:paraId="798F142E"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01061E5A" w14:textId="77777777" w:rsidR="000D2539" w:rsidRPr="009C220D" w:rsidRDefault="000D2539" w:rsidP="00607FED">
            <w:pPr>
              <w:pStyle w:val="FieldText"/>
              <w:keepLines/>
            </w:pPr>
          </w:p>
        </w:tc>
      </w:tr>
      <w:tr w:rsidR="00BD103E" w:rsidRPr="005114CE" w14:paraId="3F37C628" w14:textId="77777777" w:rsidTr="00BD103E">
        <w:trPr>
          <w:trHeight w:val="360"/>
        </w:trPr>
        <w:tc>
          <w:tcPr>
            <w:tcW w:w="1072" w:type="dxa"/>
          </w:tcPr>
          <w:p w14:paraId="0BB2DBC3" w14:textId="77777777" w:rsidR="00BD103E" w:rsidRDefault="00BD103E" w:rsidP="00490804">
            <w:r w:rsidRPr="005114CE">
              <w:t>Address:</w:t>
            </w:r>
          </w:p>
        </w:tc>
        <w:tc>
          <w:tcPr>
            <w:tcW w:w="5588" w:type="dxa"/>
            <w:tcBorders>
              <w:top w:val="single" w:sz="4" w:space="0" w:color="auto"/>
              <w:bottom w:val="single" w:sz="4" w:space="0" w:color="auto"/>
            </w:tcBorders>
          </w:tcPr>
          <w:p w14:paraId="67A58AD3" w14:textId="77777777" w:rsidR="00BD103E" w:rsidRPr="009C220D" w:rsidRDefault="00BD103E" w:rsidP="00607FED">
            <w:pPr>
              <w:pStyle w:val="FieldText"/>
              <w:keepLines/>
            </w:pPr>
          </w:p>
        </w:tc>
        <w:tc>
          <w:tcPr>
            <w:tcW w:w="1350" w:type="dxa"/>
            <w:tcBorders>
              <w:bottom w:val="single" w:sz="4" w:space="0" w:color="auto"/>
            </w:tcBorders>
          </w:tcPr>
          <w:p w14:paraId="54CBA954"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242BCBD7" w14:textId="77777777" w:rsidR="00BD103E" w:rsidRPr="009C220D" w:rsidRDefault="00BD103E" w:rsidP="00607FED">
            <w:pPr>
              <w:pStyle w:val="FieldText"/>
              <w:keepLines/>
            </w:pPr>
          </w:p>
        </w:tc>
      </w:tr>
    </w:tbl>
    <w:p w14:paraId="59B9B835" w14:textId="77777777" w:rsidR="00871876" w:rsidRDefault="00871876" w:rsidP="00871876">
      <w:pPr>
        <w:pStyle w:val="Heading2"/>
      </w:pPr>
      <w:bookmarkStart w:id="2" w:name="_Hlk61272316"/>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5C18F9A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bookmarkEnd w:id="2"/>
          <w:p w14:paraId="44DCB4A0" w14:textId="77777777" w:rsidR="000D2539" w:rsidRPr="005114CE" w:rsidRDefault="000D2539" w:rsidP="00490804">
            <w:r w:rsidRPr="005114CE">
              <w:t>Company:</w:t>
            </w:r>
          </w:p>
        </w:tc>
        <w:tc>
          <w:tcPr>
            <w:tcW w:w="5768" w:type="dxa"/>
            <w:tcBorders>
              <w:bottom w:val="single" w:sz="4" w:space="0" w:color="auto"/>
            </w:tcBorders>
          </w:tcPr>
          <w:p w14:paraId="620A4320" w14:textId="77777777" w:rsidR="000D2539" w:rsidRPr="009C220D" w:rsidRDefault="000D2539" w:rsidP="0014663E">
            <w:pPr>
              <w:pStyle w:val="FieldText"/>
            </w:pPr>
          </w:p>
        </w:tc>
        <w:tc>
          <w:tcPr>
            <w:tcW w:w="1170" w:type="dxa"/>
          </w:tcPr>
          <w:p w14:paraId="3EBE1D22"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1E707A85" w14:textId="77777777" w:rsidR="000D2539" w:rsidRPr="009C220D" w:rsidRDefault="000D2539" w:rsidP="00682C69">
            <w:pPr>
              <w:pStyle w:val="FieldText"/>
            </w:pPr>
          </w:p>
        </w:tc>
      </w:tr>
      <w:tr w:rsidR="000D2539" w:rsidRPr="00613129" w14:paraId="41A11EA4" w14:textId="77777777" w:rsidTr="00BD103E">
        <w:trPr>
          <w:trHeight w:val="360"/>
        </w:trPr>
        <w:tc>
          <w:tcPr>
            <w:tcW w:w="1072" w:type="dxa"/>
          </w:tcPr>
          <w:p w14:paraId="452DBA55"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065219BC" w14:textId="77777777" w:rsidR="000D2539" w:rsidRPr="009C220D" w:rsidRDefault="000D2539" w:rsidP="0014663E">
            <w:pPr>
              <w:pStyle w:val="FieldText"/>
            </w:pPr>
          </w:p>
        </w:tc>
        <w:tc>
          <w:tcPr>
            <w:tcW w:w="1170" w:type="dxa"/>
          </w:tcPr>
          <w:p w14:paraId="16B20662"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46ABA336" w14:textId="77777777" w:rsidR="000D2539" w:rsidRPr="009C220D" w:rsidRDefault="000D2539" w:rsidP="0014663E">
            <w:pPr>
              <w:pStyle w:val="FieldText"/>
            </w:pPr>
          </w:p>
        </w:tc>
      </w:tr>
    </w:tbl>
    <w:p w14:paraId="5D21531E"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72AB567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7E820F"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506353"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FF33E0"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761894"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99B770"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1F1D15" w14:textId="77777777" w:rsidR="008F5BCD" w:rsidRPr="009C220D" w:rsidRDefault="008F5BCD" w:rsidP="00856C35">
            <w:pPr>
              <w:pStyle w:val="FieldText"/>
            </w:pPr>
            <w:r w:rsidRPr="009C220D">
              <w:t>$</w:t>
            </w:r>
          </w:p>
        </w:tc>
      </w:tr>
    </w:tbl>
    <w:p w14:paraId="3221EB87"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767C476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A556618" w14:textId="77777777" w:rsidR="000D2539" w:rsidRPr="005114CE" w:rsidRDefault="000D2539" w:rsidP="00490804">
            <w:r w:rsidRPr="005114CE">
              <w:t>Responsibilities:</w:t>
            </w:r>
          </w:p>
        </w:tc>
        <w:tc>
          <w:tcPr>
            <w:tcW w:w="8589" w:type="dxa"/>
            <w:tcBorders>
              <w:bottom w:val="single" w:sz="4" w:space="0" w:color="auto"/>
            </w:tcBorders>
          </w:tcPr>
          <w:p w14:paraId="193A8E92" w14:textId="77777777" w:rsidR="000D2539" w:rsidRPr="009C220D" w:rsidRDefault="000D2539" w:rsidP="0014663E">
            <w:pPr>
              <w:pStyle w:val="FieldText"/>
            </w:pPr>
          </w:p>
        </w:tc>
      </w:tr>
    </w:tbl>
    <w:p w14:paraId="18CD69B5"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35F75F8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B5D0C50" w14:textId="77777777" w:rsidR="000D2539" w:rsidRPr="005114CE" w:rsidRDefault="000D2539" w:rsidP="00490804">
            <w:r w:rsidRPr="005114CE">
              <w:t>From:</w:t>
            </w:r>
          </w:p>
        </w:tc>
        <w:tc>
          <w:tcPr>
            <w:tcW w:w="1440" w:type="dxa"/>
            <w:tcBorders>
              <w:bottom w:val="single" w:sz="4" w:space="0" w:color="auto"/>
            </w:tcBorders>
          </w:tcPr>
          <w:p w14:paraId="5BAE1E72" w14:textId="77777777" w:rsidR="000D2539" w:rsidRPr="009C220D" w:rsidRDefault="000D2539" w:rsidP="0014663E">
            <w:pPr>
              <w:pStyle w:val="FieldText"/>
            </w:pPr>
          </w:p>
        </w:tc>
        <w:tc>
          <w:tcPr>
            <w:tcW w:w="450" w:type="dxa"/>
          </w:tcPr>
          <w:p w14:paraId="41D2DCE5"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51712318" w14:textId="77777777" w:rsidR="000D2539" w:rsidRPr="009C220D" w:rsidRDefault="000D2539" w:rsidP="0014663E">
            <w:pPr>
              <w:pStyle w:val="FieldText"/>
            </w:pPr>
          </w:p>
        </w:tc>
        <w:tc>
          <w:tcPr>
            <w:tcW w:w="2070" w:type="dxa"/>
          </w:tcPr>
          <w:p w14:paraId="7C5C2AC1"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76E1228D" w14:textId="77777777" w:rsidR="000D2539" w:rsidRPr="009C220D" w:rsidRDefault="000D2539" w:rsidP="0014663E">
            <w:pPr>
              <w:pStyle w:val="FieldText"/>
            </w:pPr>
          </w:p>
        </w:tc>
      </w:tr>
    </w:tbl>
    <w:p w14:paraId="6E198673"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2DDD0BD0"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447EEFF" w14:textId="77777777" w:rsidR="000D2539" w:rsidRPr="005114CE" w:rsidRDefault="000D2539" w:rsidP="00490804">
            <w:r w:rsidRPr="005114CE">
              <w:t>May we contact your previous supervisor for a reference?</w:t>
            </w:r>
          </w:p>
        </w:tc>
        <w:tc>
          <w:tcPr>
            <w:tcW w:w="900" w:type="dxa"/>
          </w:tcPr>
          <w:p w14:paraId="36A8AB57" w14:textId="77777777" w:rsidR="000D2539" w:rsidRPr="009C220D" w:rsidRDefault="000D2539" w:rsidP="00490804">
            <w:pPr>
              <w:pStyle w:val="Checkbox"/>
            </w:pPr>
            <w:r>
              <w:t>YES</w:t>
            </w:r>
          </w:p>
          <w:p w14:paraId="7FC2085C"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784492">
              <w:fldChar w:fldCharType="separate"/>
            </w:r>
            <w:r w:rsidRPr="005114CE">
              <w:fldChar w:fldCharType="end"/>
            </w:r>
          </w:p>
        </w:tc>
        <w:tc>
          <w:tcPr>
            <w:tcW w:w="900" w:type="dxa"/>
          </w:tcPr>
          <w:p w14:paraId="51C7B6DE" w14:textId="77777777" w:rsidR="000D2539" w:rsidRPr="009C220D" w:rsidRDefault="000D2539" w:rsidP="00490804">
            <w:pPr>
              <w:pStyle w:val="Checkbox"/>
            </w:pPr>
            <w:r>
              <w:t>NO</w:t>
            </w:r>
          </w:p>
          <w:p w14:paraId="75BF4FD1"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784492">
              <w:fldChar w:fldCharType="separate"/>
            </w:r>
            <w:r w:rsidRPr="005114CE">
              <w:fldChar w:fldCharType="end"/>
            </w:r>
          </w:p>
        </w:tc>
        <w:tc>
          <w:tcPr>
            <w:tcW w:w="3240" w:type="dxa"/>
          </w:tcPr>
          <w:p w14:paraId="4765F7B7" w14:textId="77777777" w:rsidR="000D2539" w:rsidRPr="005114CE" w:rsidRDefault="000D2539" w:rsidP="005557F6">
            <w:pPr>
              <w:rPr>
                <w:szCs w:val="19"/>
              </w:rPr>
            </w:pPr>
          </w:p>
        </w:tc>
      </w:tr>
      <w:tr w:rsidR="00176E67" w:rsidRPr="00613129" w14:paraId="6F96FCD1" w14:textId="77777777" w:rsidTr="00BD103E">
        <w:tc>
          <w:tcPr>
            <w:tcW w:w="5040" w:type="dxa"/>
            <w:tcBorders>
              <w:bottom w:val="single" w:sz="4" w:space="0" w:color="auto"/>
            </w:tcBorders>
          </w:tcPr>
          <w:p w14:paraId="141AE65C" w14:textId="77777777" w:rsidR="00176E67" w:rsidRPr="005114CE" w:rsidRDefault="00176E67" w:rsidP="00490804"/>
        </w:tc>
        <w:tc>
          <w:tcPr>
            <w:tcW w:w="900" w:type="dxa"/>
            <w:tcBorders>
              <w:bottom w:val="single" w:sz="4" w:space="0" w:color="auto"/>
            </w:tcBorders>
          </w:tcPr>
          <w:p w14:paraId="670408F3" w14:textId="77777777" w:rsidR="00176E67" w:rsidRDefault="00176E67" w:rsidP="00490804">
            <w:pPr>
              <w:pStyle w:val="Checkbox"/>
            </w:pPr>
          </w:p>
        </w:tc>
        <w:tc>
          <w:tcPr>
            <w:tcW w:w="900" w:type="dxa"/>
            <w:tcBorders>
              <w:bottom w:val="single" w:sz="4" w:space="0" w:color="auto"/>
            </w:tcBorders>
          </w:tcPr>
          <w:p w14:paraId="20D82E97" w14:textId="77777777" w:rsidR="00176E67" w:rsidRDefault="00176E67" w:rsidP="00490804">
            <w:pPr>
              <w:pStyle w:val="Checkbox"/>
            </w:pPr>
          </w:p>
        </w:tc>
        <w:tc>
          <w:tcPr>
            <w:tcW w:w="3240" w:type="dxa"/>
            <w:tcBorders>
              <w:bottom w:val="single" w:sz="4" w:space="0" w:color="auto"/>
            </w:tcBorders>
          </w:tcPr>
          <w:p w14:paraId="2080284E" w14:textId="77777777" w:rsidR="00176E67" w:rsidRPr="005114CE" w:rsidRDefault="00176E67" w:rsidP="005557F6">
            <w:pPr>
              <w:rPr>
                <w:szCs w:val="19"/>
              </w:rPr>
            </w:pPr>
          </w:p>
        </w:tc>
      </w:tr>
      <w:tr w:rsidR="00BC07E3" w:rsidRPr="00613129" w14:paraId="4E9AA89B" w14:textId="77777777" w:rsidTr="00BD103E">
        <w:tc>
          <w:tcPr>
            <w:tcW w:w="5040" w:type="dxa"/>
            <w:tcBorders>
              <w:top w:val="single" w:sz="4" w:space="0" w:color="auto"/>
              <w:bottom w:val="single" w:sz="4" w:space="0" w:color="auto"/>
            </w:tcBorders>
            <w:shd w:val="clear" w:color="auto" w:fill="F2F2F2" w:themeFill="background1" w:themeFillShade="F2"/>
          </w:tcPr>
          <w:p w14:paraId="0E6DDEE1"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280C2872"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7578548F"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2450E62A" w14:textId="77777777" w:rsidR="00BC07E3" w:rsidRPr="005114CE" w:rsidRDefault="00BC07E3" w:rsidP="005557F6">
            <w:pPr>
              <w:rPr>
                <w:szCs w:val="19"/>
              </w:rPr>
            </w:pPr>
          </w:p>
        </w:tc>
      </w:tr>
    </w:tbl>
    <w:p w14:paraId="1E4329DD"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3316C01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1A9B7D0" w14:textId="77777777" w:rsidR="00BC07E3" w:rsidRPr="005114CE" w:rsidRDefault="00BC07E3" w:rsidP="00BC07E3">
            <w:r w:rsidRPr="005114CE">
              <w:t>Company:</w:t>
            </w:r>
          </w:p>
        </w:tc>
        <w:tc>
          <w:tcPr>
            <w:tcW w:w="5768" w:type="dxa"/>
            <w:tcBorders>
              <w:bottom w:val="single" w:sz="4" w:space="0" w:color="auto"/>
            </w:tcBorders>
          </w:tcPr>
          <w:p w14:paraId="36FD66B4" w14:textId="77777777" w:rsidR="00BC07E3" w:rsidRPr="009C220D" w:rsidRDefault="00BC07E3" w:rsidP="00BC07E3">
            <w:pPr>
              <w:pStyle w:val="FieldText"/>
            </w:pPr>
          </w:p>
        </w:tc>
        <w:tc>
          <w:tcPr>
            <w:tcW w:w="1170" w:type="dxa"/>
          </w:tcPr>
          <w:p w14:paraId="3259CD73"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3A2B8840" w14:textId="77777777" w:rsidR="00BC07E3" w:rsidRPr="009C220D" w:rsidRDefault="00BC07E3" w:rsidP="00BC07E3">
            <w:pPr>
              <w:pStyle w:val="FieldText"/>
            </w:pPr>
          </w:p>
        </w:tc>
      </w:tr>
      <w:tr w:rsidR="00BC07E3" w:rsidRPr="00613129" w14:paraId="6026888B" w14:textId="77777777" w:rsidTr="00BD103E">
        <w:trPr>
          <w:trHeight w:val="360"/>
        </w:trPr>
        <w:tc>
          <w:tcPr>
            <w:tcW w:w="1072" w:type="dxa"/>
          </w:tcPr>
          <w:p w14:paraId="0AD3043A"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C55D373" w14:textId="77777777" w:rsidR="00BC07E3" w:rsidRPr="009C220D" w:rsidRDefault="00BC07E3" w:rsidP="00BC07E3">
            <w:pPr>
              <w:pStyle w:val="FieldText"/>
            </w:pPr>
          </w:p>
        </w:tc>
        <w:tc>
          <w:tcPr>
            <w:tcW w:w="1170" w:type="dxa"/>
          </w:tcPr>
          <w:p w14:paraId="639DCD53"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37DACE3B" w14:textId="77777777" w:rsidR="00BC07E3" w:rsidRPr="009C220D" w:rsidRDefault="00BC07E3" w:rsidP="00BC07E3">
            <w:pPr>
              <w:pStyle w:val="FieldText"/>
            </w:pPr>
          </w:p>
        </w:tc>
      </w:tr>
    </w:tbl>
    <w:p w14:paraId="415137E7"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07EA2A0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63DA78F9" w14:textId="77777777" w:rsidR="00BC07E3" w:rsidRPr="005114CE" w:rsidRDefault="00BC07E3" w:rsidP="00BC07E3">
            <w:r w:rsidRPr="005114CE">
              <w:t>Job Title:</w:t>
            </w:r>
          </w:p>
        </w:tc>
        <w:tc>
          <w:tcPr>
            <w:tcW w:w="2888" w:type="dxa"/>
            <w:tcBorders>
              <w:bottom w:val="single" w:sz="4" w:space="0" w:color="auto"/>
            </w:tcBorders>
          </w:tcPr>
          <w:p w14:paraId="4F5FE36A" w14:textId="77777777" w:rsidR="00BC07E3" w:rsidRPr="009C220D" w:rsidRDefault="00BC07E3" w:rsidP="00BC07E3">
            <w:pPr>
              <w:pStyle w:val="FieldText"/>
            </w:pPr>
          </w:p>
        </w:tc>
        <w:tc>
          <w:tcPr>
            <w:tcW w:w="1530" w:type="dxa"/>
          </w:tcPr>
          <w:p w14:paraId="2CA4361F"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32BD0A38" w14:textId="77777777" w:rsidR="00BC07E3" w:rsidRPr="009C220D" w:rsidRDefault="00BC07E3" w:rsidP="00BC07E3">
            <w:pPr>
              <w:pStyle w:val="FieldText"/>
            </w:pPr>
            <w:r w:rsidRPr="009C220D">
              <w:t>$</w:t>
            </w:r>
          </w:p>
        </w:tc>
        <w:tc>
          <w:tcPr>
            <w:tcW w:w="1620" w:type="dxa"/>
          </w:tcPr>
          <w:p w14:paraId="193DE0B6"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75E25BD6" w14:textId="77777777" w:rsidR="00BC07E3" w:rsidRPr="009C220D" w:rsidRDefault="00BC07E3" w:rsidP="00BC07E3">
            <w:pPr>
              <w:pStyle w:val="FieldText"/>
            </w:pPr>
            <w:r w:rsidRPr="009C220D">
              <w:t>$</w:t>
            </w:r>
          </w:p>
        </w:tc>
      </w:tr>
    </w:tbl>
    <w:p w14:paraId="3D5A85F0"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3005DE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4D121A7" w14:textId="77777777" w:rsidR="00BC07E3" w:rsidRPr="005114CE" w:rsidRDefault="00BC07E3" w:rsidP="00BC07E3">
            <w:r w:rsidRPr="005114CE">
              <w:t>Responsibilities:</w:t>
            </w:r>
          </w:p>
        </w:tc>
        <w:tc>
          <w:tcPr>
            <w:tcW w:w="8589" w:type="dxa"/>
            <w:tcBorders>
              <w:bottom w:val="single" w:sz="4" w:space="0" w:color="auto"/>
            </w:tcBorders>
          </w:tcPr>
          <w:p w14:paraId="7604D8DC" w14:textId="77777777" w:rsidR="00BC07E3" w:rsidRPr="009C220D" w:rsidRDefault="00BC07E3" w:rsidP="00BC07E3">
            <w:pPr>
              <w:pStyle w:val="FieldText"/>
            </w:pPr>
          </w:p>
        </w:tc>
      </w:tr>
    </w:tbl>
    <w:p w14:paraId="301FCCB9"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1ADE27C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EFDB291" w14:textId="77777777" w:rsidR="00BC07E3" w:rsidRPr="005114CE" w:rsidRDefault="00BC07E3" w:rsidP="00BC07E3">
            <w:r w:rsidRPr="005114CE">
              <w:t>From:</w:t>
            </w:r>
          </w:p>
        </w:tc>
        <w:tc>
          <w:tcPr>
            <w:tcW w:w="1440" w:type="dxa"/>
            <w:tcBorders>
              <w:bottom w:val="single" w:sz="4" w:space="0" w:color="auto"/>
            </w:tcBorders>
          </w:tcPr>
          <w:p w14:paraId="75B84AF3" w14:textId="77777777" w:rsidR="00BC07E3" w:rsidRPr="009C220D" w:rsidRDefault="00BC07E3" w:rsidP="00BC07E3">
            <w:pPr>
              <w:pStyle w:val="FieldText"/>
            </w:pPr>
          </w:p>
        </w:tc>
        <w:tc>
          <w:tcPr>
            <w:tcW w:w="450" w:type="dxa"/>
          </w:tcPr>
          <w:p w14:paraId="3A204A28"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03C9C05E" w14:textId="77777777" w:rsidR="00BC07E3" w:rsidRPr="009C220D" w:rsidRDefault="00BC07E3" w:rsidP="00BC07E3">
            <w:pPr>
              <w:pStyle w:val="FieldText"/>
            </w:pPr>
          </w:p>
        </w:tc>
        <w:tc>
          <w:tcPr>
            <w:tcW w:w="2070" w:type="dxa"/>
          </w:tcPr>
          <w:p w14:paraId="6DE595D6"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1BB21BB8" w14:textId="77777777" w:rsidR="00BC07E3" w:rsidRPr="009C220D" w:rsidRDefault="00BC07E3" w:rsidP="00BC07E3">
            <w:pPr>
              <w:pStyle w:val="FieldText"/>
            </w:pPr>
          </w:p>
        </w:tc>
      </w:tr>
    </w:tbl>
    <w:p w14:paraId="57A7DCA5"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79C67F89"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DC8955C" w14:textId="77777777" w:rsidR="00BC07E3" w:rsidRPr="005114CE" w:rsidRDefault="00BC07E3" w:rsidP="00BC07E3">
            <w:r w:rsidRPr="005114CE">
              <w:t>May we contact your previous supervisor for a reference?</w:t>
            </w:r>
          </w:p>
        </w:tc>
        <w:tc>
          <w:tcPr>
            <w:tcW w:w="900" w:type="dxa"/>
          </w:tcPr>
          <w:p w14:paraId="7316C814" w14:textId="77777777" w:rsidR="00BC07E3" w:rsidRPr="009C220D" w:rsidRDefault="00BC07E3" w:rsidP="00BC07E3">
            <w:pPr>
              <w:pStyle w:val="Checkbox"/>
            </w:pPr>
            <w:r>
              <w:t>YES</w:t>
            </w:r>
          </w:p>
          <w:p w14:paraId="4C06A96A"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84492">
              <w:fldChar w:fldCharType="separate"/>
            </w:r>
            <w:r w:rsidRPr="005114CE">
              <w:fldChar w:fldCharType="end"/>
            </w:r>
          </w:p>
        </w:tc>
        <w:tc>
          <w:tcPr>
            <w:tcW w:w="900" w:type="dxa"/>
          </w:tcPr>
          <w:p w14:paraId="369E34FB" w14:textId="77777777" w:rsidR="00BC07E3" w:rsidRPr="009C220D" w:rsidRDefault="00BC07E3" w:rsidP="00BC07E3">
            <w:pPr>
              <w:pStyle w:val="Checkbox"/>
            </w:pPr>
            <w:r>
              <w:t>NO</w:t>
            </w:r>
          </w:p>
          <w:p w14:paraId="6E63431E"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84492">
              <w:fldChar w:fldCharType="separate"/>
            </w:r>
            <w:r w:rsidRPr="005114CE">
              <w:fldChar w:fldCharType="end"/>
            </w:r>
          </w:p>
        </w:tc>
        <w:tc>
          <w:tcPr>
            <w:tcW w:w="3240" w:type="dxa"/>
          </w:tcPr>
          <w:p w14:paraId="7112D01B" w14:textId="77777777" w:rsidR="00BC07E3" w:rsidRPr="005114CE" w:rsidRDefault="00BC07E3" w:rsidP="00BC07E3">
            <w:pPr>
              <w:rPr>
                <w:szCs w:val="19"/>
              </w:rPr>
            </w:pPr>
          </w:p>
        </w:tc>
      </w:tr>
      <w:tr w:rsidR="00176E67" w:rsidRPr="00613129" w14:paraId="53F86EE8" w14:textId="77777777" w:rsidTr="00BD103E">
        <w:tc>
          <w:tcPr>
            <w:tcW w:w="5040" w:type="dxa"/>
            <w:tcBorders>
              <w:bottom w:val="single" w:sz="4" w:space="0" w:color="auto"/>
            </w:tcBorders>
          </w:tcPr>
          <w:p w14:paraId="4F17A1FB" w14:textId="77777777" w:rsidR="00176E67" w:rsidRPr="005114CE" w:rsidRDefault="00176E67" w:rsidP="00BC07E3"/>
        </w:tc>
        <w:tc>
          <w:tcPr>
            <w:tcW w:w="900" w:type="dxa"/>
            <w:tcBorders>
              <w:bottom w:val="single" w:sz="4" w:space="0" w:color="auto"/>
            </w:tcBorders>
          </w:tcPr>
          <w:p w14:paraId="58ADF3B9" w14:textId="77777777" w:rsidR="00176E67" w:rsidRDefault="00176E67" w:rsidP="00BC07E3">
            <w:pPr>
              <w:pStyle w:val="Checkbox"/>
            </w:pPr>
          </w:p>
        </w:tc>
        <w:tc>
          <w:tcPr>
            <w:tcW w:w="900" w:type="dxa"/>
            <w:tcBorders>
              <w:bottom w:val="single" w:sz="4" w:space="0" w:color="auto"/>
            </w:tcBorders>
          </w:tcPr>
          <w:p w14:paraId="246BDC5F" w14:textId="77777777" w:rsidR="00176E67" w:rsidRDefault="00176E67" w:rsidP="00BC07E3">
            <w:pPr>
              <w:pStyle w:val="Checkbox"/>
            </w:pPr>
          </w:p>
        </w:tc>
        <w:tc>
          <w:tcPr>
            <w:tcW w:w="3240" w:type="dxa"/>
            <w:tcBorders>
              <w:bottom w:val="single" w:sz="4" w:space="0" w:color="auto"/>
            </w:tcBorders>
          </w:tcPr>
          <w:p w14:paraId="58F1EC05" w14:textId="77777777" w:rsidR="00176E67" w:rsidRPr="005114CE" w:rsidRDefault="00176E67" w:rsidP="00BC07E3">
            <w:pPr>
              <w:rPr>
                <w:szCs w:val="19"/>
              </w:rPr>
            </w:pPr>
          </w:p>
        </w:tc>
      </w:tr>
      <w:tr w:rsidR="00176E67" w:rsidRPr="00613129" w14:paraId="048868AA" w14:textId="77777777" w:rsidTr="00BD103E">
        <w:tc>
          <w:tcPr>
            <w:tcW w:w="5040" w:type="dxa"/>
            <w:tcBorders>
              <w:top w:val="single" w:sz="4" w:space="0" w:color="auto"/>
              <w:bottom w:val="single" w:sz="4" w:space="0" w:color="auto"/>
            </w:tcBorders>
            <w:shd w:val="clear" w:color="auto" w:fill="F2F2F2" w:themeFill="background1" w:themeFillShade="F2"/>
          </w:tcPr>
          <w:p w14:paraId="7CC3941E"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76163AEE"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4DDFBC5D"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1B4A1806" w14:textId="77777777" w:rsidR="00176E67" w:rsidRPr="005114CE" w:rsidRDefault="00176E67" w:rsidP="00BC07E3">
            <w:pPr>
              <w:rPr>
                <w:szCs w:val="19"/>
              </w:rPr>
            </w:pPr>
          </w:p>
        </w:tc>
      </w:tr>
    </w:tbl>
    <w:p w14:paraId="0023E401"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8BBC5F7"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BEEAE36" w14:textId="77777777" w:rsidR="00BC07E3" w:rsidRPr="005114CE" w:rsidRDefault="00BC07E3" w:rsidP="00BC07E3">
            <w:r w:rsidRPr="005114CE">
              <w:t>Company:</w:t>
            </w:r>
          </w:p>
        </w:tc>
        <w:tc>
          <w:tcPr>
            <w:tcW w:w="5768" w:type="dxa"/>
            <w:tcBorders>
              <w:bottom w:val="single" w:sz="4" w:space="0" w:color="auto"/>
            </w:tcBorders>
          </w:tcPr>
          <w:p w14:paraId="0E9E4223" w14:textId="77777777" w:rsidR="00BC07E3" w:rsidRPr="009C220D" w:rsidRDefault="00BC07E3" w:rsidP="00BC07E3">
            <w:pPr>
              <w:pStyle w:val="FieldText"/>
            </w:pPr>
          </w:p>
        </w:tc>
        <w:tc>
          <w:tcPr>
            <w:tcW w:w="1170" w:type="dxa"/>
          </w:tcPr>
          <w:p w14:paraId="685BE598"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2883F0DB" w14:textId="77777777" w:rsidR="00BC07E3" w:rsidRPr="009C220D" w:rsidRDefault="00BC07E3" w:rsidP="00BC07E3">
            <w:pPr>
              <w:pStyle w:val="FieldText"/>
            </w:pPr>
          </w:p>
        </w:tc>
      </w:tr>
      <w:tr w:rsidR="00BC07E3" w:rsidRPr="00613129" w14:paraId="6B7A3B31" w14:textId="77777777" w:rsidTr="00BD103E">
        <w:trPr>
          <w:trHeight w:val="360"/>
        </w:trPr>
        <w:tc>
          <w:tcPr>
            <w:tcW w:w="1072" w:type="dxa"/>
          </w:tcPr>
          <w:p w14:paraId="06A68EB8"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3EBDD13B" w14:textId="77777777" w:rsidR="00BC07E3" w:rsidRPr="009C220D" w:rsidRDefault="00BC07E3" w:rsidP="00BC07E3">
            <w:pPr>
              <w:pStyle w:val="FieldText"/>
            </w:pPr>
          </w:p>
        </w:tc>
        <w:tc>
          <w:tcPr>
            <w:tcW w:w="1170" w:type="dxa"/>
          </w:tcPr>
          <w:p w14:paraId="13109A9B"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7F07DB6F" w14:textId="77777777" w:rsidR="00BC07E3" w:rsidRPr="009C220D" w:rsidRDefault="00BC07E3" w:rsidP="00BC07E3">
            <w:pPr>
              <w:pStyle w:val="FieldText"/>
            </w:pPr>
          </w:p>
        </w:tc>
      </w:tr>
    </w:tbl>
    <w:p w14:paraId="4B3DA908"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72815E6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78A76D8" w14:textId="77777777" w:rsidR="00BC07E3" w:rsidRPr="005114CE" w:rsidRDefault="00BC07E3" w:rsidP="00BC07E3">
            <w:r w:rsidRPr="005114CE">
              <w:t>Job Title:</w:t>
            </w:r>
          </w:p>
        </w:tc>
        <w:tc>
          <w:tcPr>
            <w:tcW w:w="2888" w:type="dxa"/>
            <w:tcBorders>
              <w:bottom w:val="single" w:sz="4" w:space="0" w:color="auto"/>
            </w:tcBorders>
          </w:tcPr>
          <w:p w14:paraId="35FDF544" w14:textId="77777777" w:rsidR="00BC07E3" w:rsidRPr="009C220D" w:rsidRDefault="00BC07E3" w:rsidP="00BC07E3">
            <w:pPr>
              <w:pStyle w:val="FieldText"/>
            </w:pPr>
          </w:p>
        </w:tc>
        <w:tc>
          <w:tcPr>
            <w:tcW w:w="1530" w:type="dxa"/>
          </w:tcPr>
          <w:p w14:paraId="6AB6FF67"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0970FA1F" w14:textId="77777777" w:rsidR="00BC07E3" w:rsidRPr="009C220D" w:rsidRDefault="00BC07E3" w:rsidP="00BC07E3">
            <w:pPr>
              <w:pStyle w:val="FieldText"/>
            </w:pPr>
            <w:r w:rsidRPr="009C220D">
              <w:t>$</w:t>
            </w:r>
          </w:p>
        </w:tc>
        <w:tc>
          <w:tcPr>
            <w:tcW w:w="1620" w:type="dxa"/>
          </w:tcPr>
          <w:p w14:paraId="4E3839B9"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5E0B4C77" w14:textId="77777777" w:rsidR="00BC07E3" w:rsidRPr="009C220D" w:rsidRDefault="00BC07E3" w:rsidP="00BC07E3">
            <w:pPr>
              <w:pStyle w:val="FieldText"/>
            </w:pPr>
            <w:r w:rsidRPr="009C220D">
              <w:t>$</w:t>
            </w:r>
          </w:p>
        </w:tc>
      </w:tr>
    </w:tbl>
    <w:p w14:paraId="680F61D8"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A6FE39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1297FCD" w14:textId="77777777" w:rsidR="00BC07E3" w:rsidRPr="005114CE" w:rsidRDefault="00BC07E3" w:rsidP="00BC07E3">
            <w:r w:rsidRPr="005114CE">
              <w:lastRenderedPageBreak/>
              <w:t>Responsibilities:</w:t>
            </w:r>
          </w:p>
        </w:tc>
        <w:tc>
          <w:tcPr>
            <w:tcW w:w="8589" w:type="dxa"/>
            <w:tcBorders>
              <w:bottom w:val="single" w:sz="4" w:space="0" w:color="auto"/>
            </w:tcBorders>
          </w:tcPr>
          <w:p w14:paraId="20189745" w14:textId="77777777" w:rsidR="00BC07E3" w:rsidRPr="009C220D" w:rsidRDefault="00BC07E3" w:rsidP="00BC07E3">
            <w:pPr>
              <w:pStyle w:val="FieldText"/>
            </w:pPr>
          </w:p>
        </w:tc>
      </w:tr>
    </w:tbl>
    <w:p w14:paraId="617B1A87"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70FB121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AB5A4DA" w14:textId="77777777" w:rsidR="00BC07E3" w:rsidRPr="005114CE" w:rsidRDefault="00BC07E3" w:rsidP="00BC07E3">
            <w:r w:rsidRPr="005114CE">
              <w:t>From:</w:t>
            </w:r>
          </w:p>
        </w:tc>
        <w:tc>
          <w:tcPr>
            <w:tcW w:w="1440" w:type="dxa"/>
            <w:tcBorders>
              <w:bottom w:val="single" w:sz="4" w:space="0" w:color="auto"/>
            </w:tcBorders>
          </w:tcPr>
          <w:p w14:paraId="35822A0B" w14:textId="77777777" w:rsidR="00BC07E3" w:rsidRPr="009C220D" w:rsidRDefault="00BC07E3" w:rsidP="00BC07E3">
            <w:pPr>
              <w:pStyle w:val="FieldText"/>
            </w:pPr>
          </w:p>
        </w:tc>
        <w:tc>
          <w:tcPr>
            <w:tcW w:w="450" w:type="dxa"/>
          </w:tcPr>
          <w:p w14:paraId="5D93C295"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089CBF20" w14:textId="77777777" w:rsidR="00BC07E3" w:rsidRPr="009C220D" w:rsidRDefault="00BC07E3" w:rsidP="00BC07E3">
            <w:pPr>
              <w:pStyle w:val="FieldText"/>
            </w:pPr>
          </w:p>
        </w:tc>
        <w:tc>
          <w:tcPr>
            <w:tcW w:w="2070" w:type="dxa"/>
          </w:tcPr>
          <w:p w14:paraId="005CDECF"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05DC56D0" w14:textId="77777777" w:rsidR="00BC07E3" w:rsidRPr="009C220D" w:rsidRDefault="00BC07E3" w:rsidP="00BC07E3">
            <w:pPr>
              <w:pStyle w:val="FieldText"/>
            </w:pPr>
          </w:p>
        </w:tc>
      </w:tr>
    </w:tbl>
    <w:p w14:paraId="6AF23B8E"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4FA412C"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9E3B4FD" w14:textId="77777777" w:rsidR="00BC07E3" w:rsidRPr="005114CE" w:rsidRDefault="00BC07E3" w:rsidP="00BC07E3">
            <w:r w:rsidRPr="005114CE">
              <w:t>May we contact your previous supervisor for a reference?</w:t>
            </w:r>
          </w:p>
        </w:tc>
        <w:tc>
          <w:tcPr>
            <w:tcW w:w="900" w:type="dxa"/>
          </w:tcPr>
          <w:p w14:paraId="5FA3383B" w14:textId="77777777" w:rsidR="00BC07E3" w:rsidRPr="009C220D" w:rsidRDefault="00BC07E3" w:rsidP="00BC07E3">
            <w:pPr>
              <w:pStyle w:val="Checkbox"/>
            </w:pPr>
            <w:r>
              <w:t>YES</w:t>
            </w:r>
          </w:p>
          <w:p w14:paraId="13B125F9"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84492">
              <w:fldChar w:fldCharType="separate"/>
            </w:r>
            <w:r w:rsidRPr="005114CE">
              <w:fldChar w:fldCharType="end"/>
            </w:r>
          </w:p>
        </w:tc>
        <w:tc>
          <w:tcPr>
            <w:tcW w:w="900" w:type="dxa"/>
          </w:tcPr>
          <w:p w14:paraId="0E0A8293" w14:textId="77777777" w:rsidR="00BC07E3" w:rsidRPr="009C220D" w:rsidRDefault="00BC07E3" w:rsidP="00BC07E3">
            <w:pPr>
              <w:pStyle w:val="Checkbox"/>
            </w:pPr>
            <w:r>
              <w:t>NO</w:t>
            </w:r>
          </w:p>
          <w:p w14:paraId="443FEEF5"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84492">
              <w:fldChar w:fldCharType="separate"/>
            </w:r>
            <w:r w:rsidRPr="005114CE">
              <w:fldChar w:fldCharType="end"/>
            </w:r>
          </w:p>
        </w:tc>
        <w:tc>
          <w:tcPr>
            <w:tcW w:w="3240" w:type="dxa"/>
          </w:tcPr>
          <w:p w14:paraId="63BF17A0" w14:textId="77777777" w:rsidR="00BC07E3" w:rsidRPr="005114CE" w:rsidRDefault="00BC07E3" w:rsidP="00BC07E3">
            <w:pPr>
              <w:rPr>
                <w:szCs w:val="19"/>
              </w:rPr>
            </w:pPr>
          </w:p>
        </w:tc>
      </w:tr>
    </w:tbl>
    <w:p w14:paraId="7FA30BF9"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340FD6A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2D0F4B3D" w14:textId="77777777" w:rsidR="000D2539" w:rsidRPr="005114CE" w:rsidRDefault="000D2539" w:rsidP="00490804">
            <w:r w:rsidRPr="005114CE">
              <w:t>Branch:</w:t>
            </w:r>
          </w:p>
        </w:tc>
        <w:tc>
          <w:tcPr>
            <w:tcW w:w="5207" w:type="dxa"/>
            <w:tcBorders>
              <w:bottom w:val="single" w:sz="4" w:space="0" w:color="auto"/>
            </w:tcBorders>
          </w:tcPr>
          <w:p w14:paraId="3EC63FB2" w14:textId="77777777" w:rsidR="000D2539" w:rsidRPr="009C220D" w:rsidRDefault="000D2539" w:rsidP="00902964">
            <w:pPr>
              <w:pStyle w:val="FieldText"/>
            </w:pPr>
          </w:p>
        </w:tc>
        <w:tc>
          <w:tcPr>
            <w:tcW w:w="846" w:type="dxa"/>
          </w:tcPr>
          <w:p w14:paraId="56867604"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7F6A55EF" w14:textId="77777777" w:rsidR="000D2539" w:rsidRPr="009C220D" w:rsidRDefault="000D2539" w:rsidP="00902964">
            <w:pPr>
              <w:pStyle w:val="FieldText"/>
            </w:pPr>
          </w:p>
        </w:tc>
        <w:tc>
          <w:tcPr>
            <w:tcW w:w="540" w:type="dxa"/>
          </w:tcPr>
          <w:p w14:paraId="2D6FB3E7"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315564FC" w14:textId="77777777" w:rsidR="000D2539" w:rsidRPr="009C220D" w:rsidRDefault="000D2539" w:rsidP="00902964">
            <w:pPr>
              <w:pStyle w:val="FieldText"/>
            </w:pPr>
          </w:p>
        </w:tc>
      </w:tr>
    </w:tbl>
    <w:p w14:paraId="5EAA02CE"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5E0113D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3B3A7FA3" w14:textId="77777777" w:rsidR="000D2539" w:rsidRPr="005114CE" w:rsidRDefault="000D2539" w:rsidP="00490804">
            <w:r w:rsidRPr="005114CE">
              <w:t>Rank at Discharge:</w:t>
            </w:r>
          </w:p>
        </w:tc>
        <w:tc>
          <w:tcPr>
            <w:tcW w:w="3120" w:type="dxa"/>
            <w:tcBorders>
              <w:bottom w:val="single" w:sz="4" w:space="0" w:color="auto"/>
            </w:tcBorders>
          </w:tcPr>
          <w:p w14:paraId="4E3F7225" w14:textId="77777777" w:rsidR="000D2539" w:rsidRPr="009C220D" w:rsidRDefault="000D2539" w:rsidP="00902964">
            <w:pPr>
              <w:pStyle w:val="FieldText"/>
            </w:pPr>
          </w:p>
        </w:tc>
        <w:tc>
          <w:tcPr>
            <w:tcW w:w="1927" w:type="dxa"/>
          </w:tcPr>
          <w:p w14:paraId="730ADECA"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0311D410" w14:textId="77777777" w:rsidR="000D2539" w:rsidRPr="009C220D" w:rsidRDefault="000D2539" w:rsidP="00902964">
            <w:pPr>
              <w:pStyle w:val="FieldText"/>
            </w:pPr>
          </w:p>
        </w:tc>
      </w:tr>
    </w:tbl>
    <w:p w14:paraId="6A6341DA"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0B8CFA2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7CE226C0" w14:textId="77777777" w:rsidR="000D2539" w:rsidRPr="005114CE" w:rsidRDefault="000D2539" w:rsidP="00490804">
            <w:r w:rsidRPr="005114CE">
              <w:t>If other than honorable, explain:</w:t>
            </w:r>
          </w:p>
        </w:tc>
        <w:tc>
          <w:tcPr>
            <w:tcW w:w="7238" w:type="dxa"/>
            <w:tcBorders>
              <w:bottom w:val="single" w:sz="4" w:space="0" w:color="auto"/>
            </w:tcBorders>
          </w:tcPr>
          <w:p w14:paraId="0AF59CCC" w14:textId="77777777" w:rsidR="000D2539" w:rsidRPr="009C220D" w:rsidRDefault="000D2539" w:rsidP="00902964">
            <w:pPr>
              <w:pStyle w:val="FieldText"/>
            </w:pPr>
          </w:p>
        </w:tc>
      </w:tr>
    </w:tbl>
    <w:p w14:paraId="3A648A6C" w14:textId="1E53C209" w:rsidR="00871876" w:rsidRDefault="00A66823" w:rsidP="00A66823">
      <w:pPr>
        <w:pStyle w:val="Heading2"/>
        <w:tabs>
          <w:tab w:val="center" w:pos="5040"/>
        </w:tabs>
        <w:jc w:val="left"/>
      </w:pPr>
      <w:r>
        <w:tab/>
      </w:r>
      <w:r w:rsidR="00871876" w:rsidRPr="009C220D">
        <w:t>Disclaimer and Signature</w:t>
      </w:r>
    </w:p>
    <w:p w14:paraId="3E1F212F" w14:textId="77777777" w:rsidR="00871876" w:rsidRPr="005114CE" w:rsidRDefault="00871876" w:rsidP="00490804">
      <w:pPr>
        <w:pStyle w:val="Italic"/>
      </w:pPr>
      <w:r w:rsidRPr="005114CE">
        <w:t xml:space="preserve">I certify that my answers are true and complete to the best of my knowledge. </w:t>
      </w:r>
    </w:p>
    <w:p w14:paraId="4B48DAA5"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1E0998B7"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4F8CC39" w14:textId="77777777" w:rsidR="000D2539" w:rsidRPr="005114CE" w:rsidRDefault="000D2539" w:rsidP="00490804">
            <w:r w:rsidRPr="005114CE">
              <w:t>Signature:</w:t>
            </w:r>
          </w:p>
        </w:tc>
        <w:tc>
          <w:tcPr>
            <w:tcW w:w="6145" w:type="dxa"/>
            <w:tcBorders>
              <w:bottom w:val="single" w:sz="4" w:space="0" w:color="auto"/>
            </w:tcBorders>
          </w:tcPr>
          <w:p w14:paraId="17BF9035" w14:textId="77777777" w:rsidR="000D2539" w:rsidRPr="005114CE" w:rsidRDefault="000D2539" w:rsidP="00682C69">
            <w:pPr>
              <w:pStyle w:val="FieldText"/>
            </w:pPr>
          </w:p>
        </w:tc>
        <w:tc>
          <w:tcPr>
            <w:tcW w:w="674" w:type="dxa"/>
          </w:tcPr>
          <w:p w14:paraId="2B0C1181"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090849F3" w14:textId="77777777" w:rsidR="000D2539" w:rsidRPr="005114CE" w:rsidRDefault="000D2539" w:rsidP="00682C69">
            <w:pPr>
              <w:pStyle w:val="FieldText"/>
            </w:pPr>
          </w:p>
        </w:tc>
      </w:tr>
    </w:tbl>
    <w:p w14:paraId="7134691D" w14:textId="6DFCF29B" w:rsidR="005F6E87" w:rsidRDefault="005F6E87" w:rsidP="004E34C6"/>
    <w:p w14:paraId="1BF40378" w14:textId="7B35E071" w:rsidR="00A66823" w:rsidRDefault="00A66823" w:rsidP="004E34C6"/>
    <w:p w14:paraId="0B96BC60" w14:textId="7029834F" w:rsidR="00A66823" w:rsidRDefault="00A66823" w:rsidP="00A66823">
      <w:pPr>
        <w:pStyle w:val="Heading2"/>
      </w:pPr>
      <w:r>
        <w:t>Background Check and Signature</w:t>
      </w:r>
    </w:p>
    <w:p w14:paraId="5CF044B0" w14:textId="0887F4AC" w:rsidR="00A66823" w:rsidRDefault="00A66823" w:rsidP="004E34C6"/>
    <w:p w14:paraId="62C23111" w14:textId="4EE1370F" w:rsidR="00A66823" w:rsidRDefault="00A66823" w:rsidP="004E34C6"/>
    <w:p w14:paraId="310A2B25" w14:textId="6E25E51C" w:rsidR="00A66823" w:rsidRDefault="00A66823" w:rsidP="004E34C6"/>
    <w:p w14:paraId="3ED345A1" w14:textId="4A22FF0A" w:rsidR="00A66823" w:rsidRDefault="00A66823" w:rsidP="004E34C6"/>
    <w:p w14:paraId="465A1607" w14:textId="77777777" w:rsidR="00A66823" w:rsidRDefault="00A66823" w:rsidP="00A66823">
      <w:pPr>
        <w:pStyle w:val="NoSpacing"/>
        <w:rPr>
          <w:sz w:val="24"/>
          <w:szCs w:val="24"/>
        </w:rPr>
      </w:pPr>
      <w:r>
        <w:rPr>
          <w:sz w:val="24"/>
          <w:szCs w:val="24"/>
        </w:rPr>
        <w:t>The City of Glenwood may conduct a criminal background check on individuals upon making a contingent job offer.  No offer of employment shall become final until receipt of the results of the criminal background check from the BCA, the content of which is acceptable to the City, and formal approval by the City Commission.</w:t>
      </w:r>
    </w:p>
    <w:p w14:paraId="090BF030" w14:textId="77777777" w:rsidR="00A66823" w:rsidRDefault="00A66823" w:rsidP="00A66823">
      <w:pPr>
        <w:pStyle w:val="NoSpacing"/>
        <w:rPr>
          <w:sz w:val="24"/>
          <w:szCs w:val="24"/>
        </w:rPr>
      </w:pPr>
    </w:p>
    <w:p w14:paraId="2A0A10F2" w14:textId="77777777" w:rsidR="00A66823" w:rsidRDefault="00A66823" w:rsidP="00A66823">
      <w:pPr>
        <w:pStyle w:val="NoSpacing"/>
        <w:rPr>
          <w:sz w:val="24"/>
          <w:szCs w:val="24"/>
        </w:rPr>
      </w:pPr>
    </w:p>
    <w:p w14:paraId="5F38CD88" w14:textId="77777777" w:rsidR="00A66823" w:rsidRDefault="00A66823" w:rsidP="00A66823">
      <w:pPr>
        <w:pStyle w:val="NoSpacing"/>
        <w:rPr>
          <w:sz w:val="24"/>
          <w:szCs w:val="24"/>
        </w:rPr>
      </w:pPr>
      <w:r>
        <w:rPr>
          <w:sz w:val="24"/>
          <w:szCs w:val="24"/>
        </w:rPr>
        <w:t>I acknowledge receipt of this notice.</w:t>
      </w:r>
    </w:p>
    <w:p w14:paraId="2131CE66" w14:textId="77777777" w:rsidR="00A66823" w:rsidRDefault="00A66823" w:rsidP="00A66823">
      <w:pPr>
        <w:pStyle w:val="NoSpacing"/>
        <w:rPr>
          <w:sz w:val="24"/>
          <w:szCs w:val="24"/>
        </w:rPr>
      </w:pPr>
    </w:p>
    <w:p w14:paraId="0EC7D96D" w14:textId="77777777" w:rsidR="00A66823" w:rsidRDefault="00A66823" w:rsidP="00A66823">
      <w:pPr>
        <w:pStyle w:val="NoSpacing"/>
        <w:rPr>
          <w:sz w:val="24"/>
          <w:szCs w:val="24"/>
        </w:rPr>
      </w:pPr>
    </w:p>
    <w:p w14:paraId="23ECF12F" w14:textId="77777777" w:rsidR="00A66823" w:rsidRDefault="00A66823" w:rsidP="00A66823">
      <w:pPr>
        <w:pStyle w:val="NoSpacing"/>
        <w:rPr>
          <w:sz w:val="24"/>
          <w:szCs w:val="24"/>
        </w:rPr>
      </w:pPr>
    </w:p>
    <w:p w14:paraId="53ED4F98" w14:textId="77777777" w:rsidR="00A66823" w:rsidRDefault="00A66823" w:rsidP="00A66823">
      <w:pPr>
        <w:pStyle w:val="NoSpacing"/>
        <w:rPr>
          <w:sz w:val="24"/>
          <w:szCs w:val="24"/>
        </w:rPr>
      </w:pPr>
    </w:p>
    <w:p w14:paraId="52136AE9" w14:textId="77777777" w:rsidR="00A66823" w:rsidRDefault="00A66823" w:rsidP="00A66823">
      <w:pPr>
        <w:pStyle w:val="NoSpacing"/>
        <w:rPr>
          <w:sz w:val="24"/>
          <w:szCs w:val="24"/>
        </w:rPr>
      </w:pPr>
      <w:r>
        <w:rPr>
          <w:sz w:val="24"/>
          <w:szCs w:val="24"/>
        </w:rPr>
        <w:t>________________________________</w:t>
      </w:r>
      <w:r>
        <w:rPr>
          <w:sz w:val="24"/>
          <w:szCs w:val="24"/>
        </w:rPr>
        <w:tab/>
        <w:t>__________________________________</w:t>
      </w:r>
    </w:p>
    <w:p w14:paraId="4DF94DAD" w14:textId="2B77B5FB" w:rsidR="00A66823" w:rsidRDefault="00FD5FBE" w:rsidP="00A66823">
      <w:pPr>
        <w:pStyle w:val="NoSpacing"/>
        <w:rPr>
          <w:sz w:val="24"/>
          <w:szCs w:val="24"/>
        </w:rPr>
      </w:pPr>
      <w:r>
        <w:rPr>
          <w:sz w:val="24"/>
          <w:szCs w:val="24"/>
        </w:rPr>
        <w:t>Driver’s License Number</w:t>
      </w:r>
      <w:r w:rsidR="00A66823">
        <w:rPr>
          <w:sz w:val="24"/>
          <w:szCs w:val="24"/>
        </w:rPr>
        <w:tab/>
      </w:r>
      <w:r w:rsidR="00A66823">
        <w:rPr>
          <w:sz w:val="24"/>
          <w:szCs w:val="24"/>
        </w:rPr>
        <w:tab/>
      </w:r>
      <w:r w:rsidR="00A66823">
        <w:rPr>
          <w:sz w:val="24"/>
          <w:szCs w:val="24"/>
        </w:rPr>
        <w:tab/>
      </w:r>
      <w:r>
        <w:rPr>
          <w:sz w:val="24"/>
          <w:szCs w:val="24"/>
        </w:rPr>
        <w:t>Date of Birth</w:t>
      </w:r>
    </w:p>
    <w:p w14:paraId="7025C84D" w14:textId="77777777" w:rsidR="00A66823" w:rsidRDefault="00A66823" w:rsidP="00A66823">
      <w:pPr>
        <w:pStyle w:val="NoSpacing"/>
        <w:rPr>
          <w:sz w:val="24"/>
          <w:szCs w:val="24"/>
        </w:rPr>
      </w:pPr>
    </w:p>
    <w:p w14:paraId="748225BC" w14:textId="77777777" w:rsidR="00A66823" w:rsidRDefault="00A66823" w:rsidP="00A66823">
      <w:pPr>
        <w:pStyle w:val="NoSpacing"/>
        <w:rPr>
          <w:sz w:val="24"/>
          <w:szCs w:val="24"/>
        </w:rPr>
      </w:pPr>
    </w:p>
    <w:p w14:paraId="3FEE8F90" w14:textId="6B8BC1EA" w:rsidR="00A66823" w:rsidRDefault="00A66823" w:rsidP="00A66823">
      <w:pPr>
        <w:pStyle w:val="NoSpacing"/>
        <w:rPr>
          <w:sz w:val="24"/>
          <w:szCs w:val="24"/>
        </w:rPr>
      </w:pPr>
      <w:r>
        <w:rPr>
          <w:sz w:val="24"/>
          <w:szCs w:val="24"/>
        </w:rPr>
        <w:t>________________________________</w:t>
      </w:r>
      <w:r w:rsidR="00FD5FBE">
        <w:rPr>
          <w:sz w:val="24"/>
          <w:szCs w:val="24"/>
        </w:rPr>
        <w:tab/>
        <w:t>________________________________</w:t>
      </w:r>
    </w:p>
    <w:p w14:paraId="7CC22439" w14:textId="322A3CC5" w:rsidR="00A66823" w:rsidRPr="006614D4" w:rsidRDefault="00FD5FBE" w:rsidP="006614D4">
      <w:pPr>
        <w:pStyle w:val="NoSpacing"/>
        <w:rPr>
          <w:sz w:val="24"/>
          <w:szCs w:val="24"/>
        </w:rPr>
      </w:pPr>
      <w:r w:rsidRPr="006614D4">
        <w:rPr>
          <w:sz w:val="24"/>
          <w:szCs w:val="24"/>
        </w:rPr>
        <w:t>Signature</w:t>
      </w:r>
      <w:r w:rsidRPr="006614D4">
        <w:rPr>
          <w:sz w:val="24"/>
          <w:szCs w:val="24"/>
        </w:rPr>
        <w:tab/>
      </w:r>
      <w:r w:rsidRPr="006614D4">
        <w:rPr>
          <w:sz w:val="24"/>
          <w:szCs w:val="24"/>
        </w:rPr>
        <w:tab/>
      </w:r>
      <w:r w:rsidRPr="006614D4">
        <w:rPr>
          <w:sz w:val="24"/>
          <w:szCs w:val="24"/>
        </w:rPr>
        <w:tab/>
      </w:r>
      <w:r w:rsidRPr="006614D4">
        <w:rPr>
          <w:sz w:val="24"/>
          <w:szCs w:val="24"/>
        </w:rPr>
        <w:tab/>
      </w:r>
      <w:r w:rsidRPr="006614D4">
        <w:rPr>
          <w:sz w:val="24"/>
          <w:szCs w:val="24"/>
        </w:rPr>
        <w:tab/>
        <w:t>Today’s Date</w:t>
      </w:r>
    </w:p>
    <w:sectPr w:rsidR="00A66823" w:rsidRPr="006614D4"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200C" w14:textId="77777777" w:rsidR="00EE79E7" w:rsidRDefault="00EE79E7" w:rsidP="00176E67">
      <w:r>
        <w:separator/>
      </w:r>
    </w:p>
  </w:endnote>
  <w:endnote w:type="continuationSeparator" w:id="0">
    <w:p w14:paraId="067D9161" w14:textId="77777777" w:rsidR="00EE79E7" w:rsidRDefault="00EE79E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9489248"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F9B1" w14:textId="77777777" w:rsidR="00EE79E7" w:rsidRDefault="00EE79E7" w:rsidP="00176E67">
      <w:r>
        <w:separator/>
      </w:r>
    </w:p>
  </w:footnote>
  <w:footnote w:type="continuationSeparator" w:id="0">
    <w:p w14:paraId="6327F0E5" w14:textId="77777777" w:rsidR="00EE79E7" w:rsidRDefault="00EE79E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E7"/>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614D4"/>
    <w:rsid w:val="00682C69"/>
    <w:rsid w:val="006D2635"/>
    <w:rsid w:val="006D779C"/>
    <w:rsid w:val="006E4F63"/>
    <w:rsid w:val="006E729E"/>
    <w:rsid w:val="00722A00"/>
    <w:rsid w:val="00724FA4"/>
    <w:rsid w:val="007325A9"/>
    <w:rsid w:val="0075451A"/>
    <w:rsid w:val="007602AC"/>
    <w:rsid w:val="00774B67"/>
    <w:rsid w:val="00784492"/>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66823"/>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E79E7"/>
    <w:rsid w:val="00F83033"/>
    <w:rsid w:val="00F966AA"/>
    <w:rsid w:val="00FB538F"/>
    <w:rsid w:val="00FC3071"/>
    <w:rsid w:val="00FD5902"/>
    <w:rsid w:val="00FD5FBE"/>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E5033E"/>
  <w15:docId w15:val="{1246C6E1-F9FE-4726-B5EA-01DCDC99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A6682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wnloads\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tf02803374_win32.dotx</Template>
  <TotalTime>0</TotalTime>
  <Pages>3</Pages>
  <Words>393</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Kim Kremin</dc:creator>
  <cp:lastModifiedBy>Olivia Kahrs</cp:lastModifiedBy>
  <cp:revision>2</cp:revision>
  <cp:lastPrinted>2021-01-11T21:34:00Z</cp:lastPrinted>
  <dcterms:created xsi:type="dcterms:W3CDTF">2021-08-24T17:36:00Z</dcterms:created>
  <dcterms:modified xsi:type="dcterms:W3CDTF">2021-08-24T17:36:00Z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